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BE" w:rsidRPr="003171BE" w:rsidRDefault="00845EDC" w:rsidP="005B5254">
      <w:pPr>
        <w:pStyle w:val="Title"/>
        <w:rPr>
          <w:rFonts w:ascii="Book Antiqua" w:hAnsi="Book Antiqua"/>
          <w:smallCaps/>
          <w:sz w:val="32"/>
          <w:szCs w:val="28"/>
        </w:rPr>
      </w:pPr>
      <w:r>
        <w:rPr>
          <w:rFonts w:ascii="Book Antiqua" w:hAnsi="Book Antiqua"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-252730</wp:posOffset>
            </wp:positionV>
            <wp:extent cx="1007110" cy="100711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YS LOGO 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1BE" w:rsidRPr="003171BE">
        <w:rPr>
          <w:rFonts w:ascii="Book Antiqua" w:hAnsi="Book Antiqua"/>
          <w:smallCaps/>
          <w:sz w:val="32"/>
          <w:szCs w:val="28"/>
        </w:rPr>
        <w:t>New York State Migrant Education Program</w:t>
      </w:r>
    </w:p>
    <w:p w:rsidR="003171BE" w:rsidRPr="00DF5660" w:rsidRDefault="003171BE" w:rsidP="005B5254">
      <w:pPr>
        <w:pStyle w:val="Title"/>
        <w:rPr>
          <w:rFonts w:ascii="Book Antiqua" w:hAnsi="Book Antiqua" w:cs="Miriam Fixed"/>
          <w:b w:val="0"/>
          <w:smallCaps/>
          <w:szCs w:val="28"/>
        </w:rPr>
      </w:pPr>
      <w:r w:rsidRPr="00DF5660">
        <w:rPr>
          <w:rFonts w:ascii="Book Antiqua" w:hAnsi="Book Antiqua" w:cs="Miriam Fixed"/>
          <w:b w:val="0"/>
          <w:smallCaps/>
          <w:szCs w:val="28"/>
        </w:rPr>
        <w:t>Identification &amp; Recruitment Office</w:t>
      </w:r>
    </w:p>
    <w:p w:rsidR="003171BE" w:rsidRDefault="003171BE" w:rsidP="005B5254">
      <w:pPr>
        <w:pStyle w:val="Title"/>
        <w:rPr>
          <w:rFonts w:ascii="Book Antiqua" w:hAnsi="Book Antiqua"/>
          <w:sz w:val="20"/>
          <w:szCs w:val="20"/>
        </w:rPr>
      </w:pPr>
      <w:r w:rsidRPr="00DF5660">
        <w:rPr>
          <w:rFonts w:ascii="Book Antiqua" w:hAnsi="Book Antiqua" w:cs="Miriam Fixed"/>
          <w:b w:val="0"/>
          <w:smallCaps/>
          <w:szCs w:val="28"/>
        </w:rPr>
        <w:t>Parent Survey</w:t>
      </w:r>
    </w:p>
    <w:p w:rsidR="001A56FB" w:rsidRDefault="001A56FB" w:rsidP="005B746D">
      <w:pPr>
        <w:jc w:val="both"/>
        <w:rPr>
          <w:rFonts w:ascii="Book Antiqua" w:hAnsi="Book Antiqua"/>
          <w:sz w:val="20"/>
          <w:szCs w:val="20"/>
        </w:rPr>
      </w:pPr>
    </w:p>
    <w:p w:rsidR="007A2F90" w:rsidRPr="005B5254" w:rsidRDefault="00130E14" w:rsidP="005B5254">
      <w:pPr>
        <w:jc w:val="center"/>
        <w:rPr>
          <w:rFonts w:ascii="Book Antiqua" w:hAnsi="Book Antiqua"/>
          <w:sz w:val="21"/>
          <w:szCs w:val="21"/>
        </w:rPr>
      </w:pPr>
      <w:r w:rsidRPr="00A21515">
        <w:rPr>
          <w:rFonts w:ascii="Book Antiqua" w:hAnsi="Book Antiqua"/>
          <w:sz w:val="21"/>
          <w:szCs w:val="21"/>
        </w:rPr>
        <w:t xml:space="preserve">The </w:t>
      </w:r>
      <w:r w:rsidR="00246352" w:rsidRPr="00A21515">
        <w:rPr>
          <w:rFonts w:ascii="Book Antiqua" w:hAnsi="Book Antiqua"/>
          <w:sz w:val="21"/>
          <w:szCs w:val="21"/>
        </w:rPr>
        <w:t xml:space="preserve">Migrant Education Program </w:t>
      </w:r>
      <w:r w:rsidRPr="00A21515">
        <w:rPr>
          <w:rFonts w:ascii="Book Antiqua" w:hAnsi="Book Antiqua"/>
          <w:sz w:val="21"/>
          <w:szCs w:val="21"/>
        </w:rPr>
        <w:t xml:space="preserve">(MEP) </w:t>
      </w:r>
      <w:r w:rsidR="00246352" w:rsidRPr="00A21515">
        <w:rPr>
          <w:rFonts w:ascii="Book Antiqua" w:hAnsi="Book Antiqua"/>
          <w:sz w:val="21"/>
          <w:szCs w:val="21"/>
        </w:rPr>
        <w:t>i</w:t>
      </w:r>
      <w:r w:rsidRPr="00A21515">
        <w:rPr>
          <w:rFonts w:ascii="Book Antiqua" w:hAnsi="Book Antiqua"/>
          <w:sz w:val="21"/>
          <w:szCs w:val="21"/>
        </w:rPr>
        <w:t>s authorized by Title I, Part C of the Elementary and Secondary Education</w:t>
      </w:r>
      <w:r w:rsidR="00001BEA">
        <w:rPr>
          <w:rFonts w:ascii="Book Antiqua" w:hAnsi="Book Antiqua"/>
          <w:sz w:val="21"/>
          <w:szCs w:val="21"/>
        </w:rPr>
        <w:t xml:space="preserve"> Act (ESEA).</w:t>
      </w:r>
      <w:r w:rsidRPr="00A21515">
        <w:rPr>
          <w:rFonts w:ascii="Book Antiqua" w:hAnsi="Book Antiqua"/>
          <w:sz w:val="21"/>
          <w:szCs w:val="21"/>
        </w:rPr>
        <w:t xml:space="preserve"> The MEP provides</w:t>
      </w:r>
      <w:r w:rsidR="00312C1A" w:rsidRPr="00A21515">
        <w:rPr>
          <w:rFonts w:ascii="Book Antiqua" w:hAnsi="Book Antiqua"/>
          <w:sz w:val="21"/>
          <w:szCs w:val="21"/>
        </w:rPr>
        <w:t xml:space="preserve"> a variety of </w:t>
      </w:r>
      <w:r w:rsidR="002C75F9" w:rsidRPr="00A21515">
        <w:rPr>
          <w:rFonts w:ascii="Book Antiqua" w:hAnsi="Book Antiqua"/>
          <w:sz w:val="21"/>
          <w:szCs w:val="21"/>
        </w:rPr>
        <w:t xml:space="preserve">educational </w:t>
      </w:r>
      <w:r w:rsidR="00312C1A" w:rsidRPr="00A21515">
        <w:rPr>
          <w:rFonts w:ascii="Book Antiqua" w:hAnsi="Book Antiqua"/>
          <w:sz w:val="21"/>
          <w:szCs w:val="21"/>
        </w:rPr>
        <w:t>services to families who work in agriculture</w:t>
      </w:r>
      <w:r w:rsidR="00246352" w:rsidRPr="00A21515">
        <w:rPr>
          <w:rFonts w:ascii="Book Antiqua" w:hAnsi="Book Antiqua"/>
          <w:sz w:val="21"/>
          <w:szCs w:val="21"/>
        </w:rPr>
        <w:t xml:space="preserve">, </w:t>
      </w:r>
      <w:r w:rsidR="00246352" w:rsidRPr="00A21515">
        <w:rPr>
          <w:rFonts w:ascii="Book Antiqua" w:hAnsi="Book Antiqua"/>
          <w:b/>
          <w:sz w:val="21"/>
          <w:szCs w:val="21"/>
          <w:u w:val="single"/>
        </w:rPr>
        <w:t xml:space="preserve">regardless of </w:t>
      </w:r>
      <w:r w:rsidR="00246352" w:rsidRPr="00DE2DB3">
        <w:rPr>
          <w:rFonts w:ascii="Book Antiqua" w:hAnsi="Book Antiqua"/>
          <w:b/>
          <w:sz w:val="21"/>
          <w:szCs w:val="21"/>
          <w:u w:val="single"/>
        </w:rPr>
        <w:t>their nationality or legal status</w:t>
      </w:r>
      <w:r w:rsidR="00312C1A" w:rsidRPr="00A21515">
        <w:rPr>
          <w:rFonts w:ascii="Book Antiqua" w:hAnsi="Book Antiqua"/>
          <w:sz w:val="21"/>
          <w:szCs w:val="21"/>
        </w:rPr>
        <w:t>.  This program is</w:t>
      </w:r>
      <w:r w:rsidR="00312C1A" w:rsidRPr="00A21515">
        <w:rPr>
          <w:rFonts w:ascii="Book Antiqua" w:hAnsi="Book Antiqua"/>
          <w:b/>
          <w:sz w:val="21"/>
          <w:szCs w:val="21"/>
        </w:rPr>
        <w:t xml:space="preserve"> </w:t>
      </w:r>
      <w:r w:rsidR="00312C1A" w:rsidRPr="00A21515">
        <w:rPr>
          <w:rFonts w:ascii="Book Antiqua" w:hAnsi="Book Antiqua"/>
          <w:b/>
          <w:sz w:val="21"/>
          <w:szCs w:val="21"/>
          <w:u w:val="single"/>
        </w:rPr>
        <w:t>free</w:t>
      </w:r>
      <w:r w:rsidR="00246352" w:rsidRPr="00A21515">
        <w:rPr>
          <w:rFonts w:ascii="Book Antiqua" w:hAnsi="Book Antiqua"/>
          <w:b/>
          <w:sz w:val="21"/>
          <w:szCs w:val="21"/>
          <w:u w:val="single"/>
        </w:rPr>
        <w:t xml:space="preserve"> of charge</w:t>
      </w:r>
      <w:r w:rsidR="00312C1A" w:rsidRPr="00A21515">
        <w:rPr>
          <w:rFonts w:ascii="Book Antiqua" w:hAnsi="Book Antiqua"/>
          <w:sz w:val="21"/>
          <w:szCs w:val="21"/>
        </w:rPr>
        <w:t xml:space="preserve"> to all eligible families and </w:t>
      </w:r>
      <w:r w:rsidR="00246352" w:rsidRPr="00A21515">
        <w:rPr>
          <w:rFonts w:ascii="Book Antiqua" w:hAnsi="Book Antiqua"/>
          <w:sz w:val="21"/>
          <w:szCs w:val="21"/>
        </w:rPr>
        <w:t>may include tutoring, free</w:t>
      </w:r>
      <w:r w:rsidR="00761235">
        <w:rPr>
          <w:rFonts w:ascii="Book Antiqua" w:hAnsi="Book Antiqua"/>
          <w:sz w:val="21"/>
          <w:szCs w:val="21"/>
        </w:rPr>
        <w:t xml:space="preserve"> school</w:t>
      </w:r>
      <w:bookmarkStart w:id="0" w:name="_GoBack"/>
      <w:bookmarkEnd w:id="0"/>
      <w:r w:rsidR="00246352" w:rsidRPr="00A21515">
        <w:rPr>
          <w:rFonts w:ascii="Book Antiqua" w:hAnsi="Book Antiqua"/>
          <w:sz w:val="21"/>
          <w:szCs w:val="21"/>
        </w:rPr>
        <w:t xml:space="preserve"> lunch </w:t>
      </w:r>
      <w:r w:rsidR="0043450A">
        <w:rPr>
          <w:rFonts w:ascii="Book Antiqua" w:hAnsi="Book Antiqua"/>
          <w:sz w:val="21"/>
          <w:szCs w:val="21"/>
        </w:rPr>
        <w:t>eligibility</w:t>
      </w:r>
      <w:r w:rsidR="00246352" w:rsidRPr="00A21515">
        <w:rPr>
          <w:rFonts w:ascii="Book Antiqua" w:hAnsi="Book Antiqua"/>
          <w:sz w:val="21"/>
          <w:szCs w:val="21"/>
        </w:rPr>
        <w:t>, educational field trips, summer programs, parent involvem</w:t>
      </w:r>
      <w:r w:rsidR="00DF5660" w:rsidRPr="00A21515">
        <w:rPr>
          <w:rFonts w:ascii="Book Antiqua" w:hAnsi="Book Antiqua"/>
          <w:sz w:val="21"/>
          <w:szCs w:val="21"/>
        </w:rPr>
        <w:t xml:space="preserve">ent activities, </w:t>
      </w:r>
      <w:r w:rsidR="00246352" w:rsidRPr="00A21515">
        <w:rPr>
          <w:rFonts w:ascii="Book Antiqua" w:hAnsi="Book Antiqua"/>
          <w:sz w:val="21"/>
          <w:szCs w:val="21"/>
        </w:rPr>
        <w:t>emergen</w:t>
      </w:r>
      <w:r w:rsidR="005B5254">
        <w:rPr>
          <w:rFonts w:ascii="Book Antiqua" w:hAnsi="Book Antiqua"/>
          <w:sz w:val="21"/>
          <w:szCs w:val="21"/>
        </w:rPr>
        <w:t xml:space="preserve">cy needs and referrals to other </w:t>
      </w:r>
      <w:r w:rsidR="00246352" w:rsidRPr="00A21515">
        <w:rPr>
          <w:rFonts w:ascii="Book Antiqua" w:hAnsi="Book Antiqua"/>
          <w:sz w:val="21"/>
          <w:szCs w:val="21"/>
        </w:rPr>
        <w:t>services as needed.</w:t>
      </w:r>
    </w:p>
    <w:p w:rsidR="002D61B8" w:rsidRPr="00A949B3" w:rsidRDefault="002D61B8" w:rsidP="00A949B3">
      <w:pPr>
        <w:jc w:val="center"/>
        <w:rPr>
          <w:rFonts w:ascii="Book Antiqua" w:hAnsi="Book Antiqua"/>
          <w:sz w:val="18"/>
          <w:szCs w:val="20"/>
        </w:rPr>
      </w:pPr>
    </w:p>
    <w:p w:rsidR="001A56FB" w:rsidRPr="00C74D65" w:rsidRDefault="001A56FB" w:rsidP="001A56FB">
      <w:pPr>
        <w:jc w:val="center"/>
        <w:rPr>
          <w:rFonts w:ascii="Book Antiqua" w:hAnsi="Book Antiqua"/>
          <w:b/>
          <w:i/>
          <w:sz w:val="23"/>
          <w:szCs w:val="23"/>
          <w:u w:val="single"/>
        </w:rPr>
      </w:pPr>
      <w:r w:rsidRPr="00C74D65">
        <w:rPr>
          <w:rFonts w:ascii="Book Antiqua" w:hAnsi="Book Antiqua"/>
          <w:b/>
          <w:i/>
          <w:sz w:val="23"/>
          <w:szCs w:val="23"/>
          <w:u w:val="single"/>
        </w:rPr>
        <w:t>Please ta</w:t>
      </w:r>
      <w:r w:rsidR="005B5254">
        <w:rPr>
          <w:rFonts w:ascii="Book Antiqua" w:hAnsi="Book Antiqua"/>
          <w:b/>
          <w:i/>
          <w:sz w:val="23"/>
          <w:szCs w:val="23"/>
          <w:u w:val="single"/>
        </w:rPr>
        <w:t xml:space="preserve">ke few minutes to complete this </w:t>
      </w:r>
      <w:r w:rsidRPr="00C74D65">
        <w:rPr>
          <w:rFonts w:ascii="Book Antiqua" w:hAnsi="Book Antiqua"/>
          <w:b/>
          <w:i/>
          <w:sz w:val="23"/>
          <w:szCs w:val="23"/>
          <w:u w:val="single"/>
        </w:rPr>
        <w:t>questionnaire.</w:t>
      </w:r>
    </w:p>
    <w:p w:rsidR="001A56FB" w:rsidRPr="00C74D65" w:rsidRDefault="001A56FB" w:rsidP="00A949B3">
      <w:pPr>
        <w:rPr>
          <w:rFonts w:ascii="Book Antiqua" w:hAnsi="Book Antiqua"/>
          <w:b/>
          <w:sz w:val="23"/>
          <w:szCs w:val="23"/>
        </w:rPr>
      </w:pPr>
    </w:p>
    <w:p w:rsidR="004A774F" w:rsidRPr="00585B38" w:rsidRDefault="00312C1A" w:rsidP="00585B38">
      <w:pPr>
        <w:pStyle w:val="Level1"/>
        <w:numPr>
          <w:ilvl w:val="0"/>
          <w:numId w:val="0"/>
        </w:numPr>
        <w:tabs>
          <w:tab w:val="left" w:pos="-1440"/>
          <w:tab w:val="left" w:pos="810"/>
        </w:tabs>
        <w:jc w:val="center"/>
        <w:rPr>
          <w:rFonts w:ascii="Book Antiqua" w:hAnsi="Book Antiqua"/>
          <w:b/>
          <w:sz w:val="26"/>
          <w:szCs w:val="26"/>
        </w:rPr>
      </w:pPr>
      <w:r w:rsidRPr="00585B38">
        <w:rPr>
          <w:rFonts w:ascii="Book Antiqua" w:hAnsi="Book Antiqua"/>
          <w:b/>
          <w:sz w:val="26"/>
          <w:szCs w:val="26"/>
        </w:rPr>
        <w:t xml:space="preserve">Has anyone in your family </w:t>
      </w:r>
      <w:r w:rsidRPr="005B5254">
        <w:rPr>
          <w:rFonts w:ascii="Book Antiqua" w:hAnsi="Book Antiqua"/>
          <w:b/>
          <w:bCs/>
          <w:sz w:val="26"/>
          <w:szCs w:val="26"/>
        </w:rPr>
        <w:t>worked, or looked for work</w:t>
      </w:r>
      <w:r w:rsidRPr="00585B38">
        <w:rPr>
          <w:rFonts w:ascii="Book Antiqua" w:hAnsi="Book Antiqua"/>
          <w:b/>
          <w:sz w:val="26"/>
          <w:szCs w:val="26"/>
        </w:rPr>
        <w:t xml:space="preserve"> at the following occupations </w:t>
      </w:r>
      <w:r w:rsidR="00774980">
        <w:rPr>
          <w:rFonts w:ascii="Book Antiqua" w:hAnsi="Book Antiqua"/>
          <w:b/>
          <w:sz w:val="26"/>
          <w:szCs w:val="26"/>
        </w:rPr>
        <w:t>during</w:t>
      </w:r>
      <w:r w:rsidR="005B5254">
        <w:rPr>
          <w:rFonts w:ascii="Book Antiqua" w:hAnsi="Book Antiqua"/>
          <w:b/>
          <w:sz w:val="26"/>
          <w:szCs w:val="26"/>
        </w:rPr>
        <w:t xml:space="preserve"> the past 3</w:t>
      </w:r>
      <w:r w:rsidR="00402DA1">
        <w:rPr>
          <w:rFonts w:ascii="Book Antiqua" w:hAnsi="Book Antiqua"/>
          <w:b/>
          <w:sz w:val="26"/>
          <w:szCs w:val="26"/>
        </w:rPr>
        <w:t xml:space="preserve"> years?</w:t>
      </w:r>
    </w:p>
    <w:p w:rsidR="004A774F" w:rsidRPr="004A774F" w:rsidRDefault="004A774F" w:rsidP="004A774F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/>
        <w:rPr>
          <w:rFonts w:ascii="Book Antiqua" w:hAnsi="Book Antiqua"/>
          <w:b/>
          <w:bCs/>
          <w:sz w:val="16"/>
          <w:szCs w:val="23"/>
        </w:rPr>
      </w:pPr>
    </w:p>
    <w:p w:rsidR="00DF5660" w:rsidRDefault="005B5254" w:rsidP="005B5254">
      <w:pPr>
        <w:pStyle w:val="Level1"/>
        <w:numPr>
          <w:ilvl w:val="0"/>
          <w:numId w:val="5"/>
        </w:numPr>
        <w:tabs>
          <w:tab w:val="left" w:pos="-1440"/>
        </w:tabs>
        <w:spacing w:after="120"/>
        <w:outlineLvl w:val="9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Any agricultural, </w:t>
      </w:r>
      <w:r w:rsidR="00312C1A" w:rsidRPr="00C74D65">
        <w:rPr>
          <w:rFonts w:ascii="Book Antiqua" w:hAnsi="Book Antiqua"/>
          <w:sz w:val="23"/>
          <w:szCs w:val="23"/>
        </w:rPr>
        <w:t>farm</w:t>
      </w:r>
      <w:r>
        <w:rPr>
          <w:rFonts w:ascii="Book Antiqua" w:hAnsi="Book Antiqua"/>
          <w:sz w:val="23"/>
          <w:szCs w:val="23"/>
        </w:rPr>
        <w:t>,</w:t>
      </w:r>
      <w:r w:rsidR="00312C1A" w:rsidRPr="00C74D65">
        <w:rPr>
          <w:rFonts w:ascii="Book Antiqua" w:hAnsi="Book Antiqua"/>
          <w:sz w:val="23"/>
          <w:szCs w:val="23"/>
        </w:rPr>
        <w:t xml:space="preserve"> </w:t>
      </w:r>
      <w:r>
        <w:rPr>
          <w:rFonts w:ascii="Book Antiqua" w:hAnsi="Book Antiqua"/>
          <w:sz w:val="23"/>
          <w:szCs w:val="23"/>
        </w:rPr>
        <w:t xml:space="preserve">or fishing </w:t>
      </w:r>
      <w:r w:rsidR="00312C1A" w:rsidRPr="00C74D65">
        <w:rPr>
          <w:rFonts w:ascii="Book Antiqua" w:hAnsi="Book Antiqua"/>
          <w:sz w:val="23"/>
          <w:szCs w:val="23"/>
        </w:rPr>
        <w:t xml:space="preserve">work (such as hay, dairy, fruit or vegetable crops, poultry, </w:t>
      </w:r>
      <w:r>
        <w:rPr>
          <w:rFonts w:ascii="Book Antiqua" w:hAnsi="Book Antiqua"/>
          <w:sz w:val="23"/>
          <w:szCs w:val="23"/>
        </w:rPr>
        <w:t>fishing, nursery/greenhouse, etc.)</w:t>
      </w:r>
    </w:p>
    <w:p w:rsidR="005B5254" w:rsidRPr="005B5254" w:rsidRDefault="005B5254" w:rsidP="005B5254">
      <w:pPr>
        <w:pStyle w:val="Level1"/>
        <w:numPr>
          <w:ilvl w:val="0"/>
          <w:numId w:val="5"/>
        </w:numPr>
        <w:tabs>
          <w:tab w:val="left" w:pos="-1440"/>
        </w:tabs>
        <w:spacing w:after="120"/>
        <w:outlineLvl w:val="9"/>
        <w:rPr>
          <w:rFonts w:ascii="Book Antiqua" w:hAnsi="Book Antiqua"/>
          <w:sz w:val="23"/>
          <w:szCs w:val="23"/>
        </w:rPr>
      </w:pPr>
      <w:r w:rsidRPr="00C74D65">
        <w:rPr>
          <w:rFonts w:ascii="Book Antiqua" w:hAnsi="Book Antiqua"/>
          <w:sz w:val="23"/>
          <w:szCs w:val="23"/>
        </w:rPr>
        <w:t xml:space="preserve">Work related to logging, </w:t>
      </w:r>
      <w:r>
        <w:rPr>
          <w:rFonts w:ascii="Book Antiqua" w:hAnsi="Book Antiqua"/>
          <w:sz w:val="23"/>
          <w:szCs w:val="23"/>
        </w:rPr>
        <w:t>harvesting, or initial processing of trees.</w:t>
      </w:r>
      <w:r w:rsidRPr="00C74D65">
        <w:rPr>
          <w:rFonts w:ascii="Verdana" w:hAnsi="Verdana"/>
          <w:color w:val="000000"/>
          <w:sz w:val="23"/>
          <w:szCs w:val="23"/>
        </w:rPr>
        <w:t xml:space="preserve"> </w:t>
      </w:r>
    </w:p>
    <w:p w:rsidR="005B5254" w:rsidRPr="005B5254" w:rsidRDefault="005B5254" w:rsidP="005B5254">
      <w:pPr>
        <w:pStyle w:val="Level1"/>
        <w:numPr>
          <w:ilvl w:val="0"/>
          <w:numId w:val="5"/>
        </w:numPr>
        <w:tabs>
          <w:tab w:val="left" w:pos="-1440"/>
        </w:tabs>
        <w:spacing w:after="120"/>
        <w:outlineLvl w:val="9"/>
        <w:rPr>
          <w:rFonts w:ascii="Book Antiqua" w:hAnsi="Book Antiqua"/>
          <w:sz w:val="23"/>
          <w:szCs w:val="23"/>
        </w:rPr>
      </w:pPr>
      <w:r w:rsidRPr="00C74D65">
        <w:rPr>
          <w:rFonts w:ascii="Book Antiqua" w:hAnsi="Book Antiqua"/>
          <w:sz w:val="23"/>
          <w:szCs w:val="23"/>
        </w:rPr>
        <w:t xml:space="preserve">Work at </w:t>
      </w:r>
      <w:r>
        <w:rPr>
          <w:rFonts w:ascii="Book Antiqua" w:hAnsi="Book Antiqua"/>
          <w:sz w:val="23"/>
          <w:szCs w:val="23"/>
        </w:rPr>
        <w:t xml:space="preserve">a </w:t>
      </w:r>
      <w:r w:rsidRPr="00C74D65">
        <w:rPr>
          <w:rFonts w:ascii="Book Antiqua" w:hAnsi="Book Antiqua"/>
          <w:sz w:val="23"/>
          <w:szCs w:val="23"/>
        </w:rPr>
        <w:t xml:space="preserve">food processing plant, (such as </w:t>
      </w:r>
      <w:r>
        <w:rPr>
          <w:rFonts w:ascii="Book Antiqua" w:hAnsi="Book Antiqua"/>
          <w:sz w:val="23"/>
          <w:szCs w:val="23"/>
        </w:rPr>
        <w:t>meat</w:t>
      </w:r>
      <w:r w:rsidRPr="00C74D65">
        <w:rPr>
          <w:rFonts w:ascii="Book Antiqua" w:hAnsi="Book Antiqua"/>
          <w:sz w:val="23"/>
          <w:szCs w:val="23"/>
        </w:rPr>
        <w:t xml:space="preserve"> or poultry processing plant</w:t>
      </w:r>
      <w:r>
        <w:rPr>
          <w:rFonts w:ascii="Book Antiqua" w:hAnsi="Book Antiqua"/>
          <w:sz w:val="23"/>
          <w:szCs w:val="23"/>
        </w:rPr>
        <w:t xml:space="preserve">s, packing fruits or vegetables, etc.)     </w:t>
      </w:r>
    </w:p>
    <w:p w:rsidR="00312C1A" w:rsidRPr="00C74D65" w:rsidRDefault="005B5254" w:rsidP="00DF5660">
      <w:pPr>
        <w:pStyle w:val="Level1"/>
        <w:numPr>
          <w:ilvl w:val="0"/>
          <w:numId w:val="0"/>
        </w:numPr>
        <w:tabs>
          <w:tab w:val="left" w:pos="-1440"/>
        </w:tabs>
        <w:ind w:left="1440"/>
        <w:outlineLvl w:val="9"/>
        <w:rPr>
          <w:rFonts w:ascii="Verdana" w:hAnsi="Verdana"/>
          <w:color w:val="000000"/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5106572</wp:posOffset>
            </wp:positionH>
            <wp:positionV relativeFrom="paragraph">
              <wp:posOffset>28380</wp:posOffset>
            </wp:positionV>
            <wp:extent cx="1160585" cy="866140"/>
            <wp:effectExtent l="0" t="0" r="1905" b="0"/>
            <wp:wrapNone/>
            <wp:docPr id="388" name="Picture 388" descr="C:\Users\user\AppData\Local\Microsoft\Windows\Temporary Internet Files\Content.IE5\HVMRXPA4\MC9002121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C:\Users\user\AppData\Local\Microsoft\Windows\Temporary Internet Files\Content.IE5\HVMRXPA4\MC90021214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232" cy="88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D3158">
        <w:rPr>
          <w:noProof/>
          <w:sz w:val="23"/>
          <w:szCs w:val="2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31114</wp:posOffset>
            </wp:positionV>
            <wp:extent cx="819150" cy="8667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158">
        <w:rPr>
          <w:noProof/>
          <w:sz w:val="23"/>
          <w:szCs w:val="2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2540</wp:posOffset>
            </wp:positionV>
            <wp:extent cx="800100" cy="895350"/>
            <wp:effectExtent l="19050" t="0" r="0" b="0"/>
            <wp:wrapNone/>
            <wp:docPr id="383" name="Picture 383" descr="C:\Users\user\AppData\Local\Microsoft\Windows\Temporary Internet Files\Content.IE5\NI7OCPPX\MC9002504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C:\Users\user\AppData\Local\Microsoft\Windows\Temporary Internet Files\Content.IE5\NI7OCPPX\MC90025042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158">
        <w:rPr>
          <w:noProof/>
          <w:sz w:val="23"/>
          <w:szCs w:val="23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68580</wp:posOffset>
            </wp:positionV>
            <wp:extent cx="809625" cy="828675"/>
            <wp:effectExtent l="19050" t="0" r="9525" b="0"/>
            <wp:wrapNone/>
            <wp:docPr id="384" name="Picture 384" descr="C:\Users\user\AppData\Local\Microsoft\Windows\Temporary Internet Files\Content.IE5\J9HU0DP2\MC9002333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C:\Users\user\AppData\Local\Microsoft\Windows\Temporary Internet Files\Content.IE5\J9HU0DP2\MC90023331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158">
        <w:rPr>
          <w:noProof/>
          <w:sz w:val="23"/>
          <w:szCs w:val="23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2190749</wp:posOffset>
            </wp:positionH>
            <wp:positionV relativeFrom="paragraph">
              <wp:posOffset>31115</wp:posOffset>
            </wp:positionV>
            <wp:extent cx="962025" cy="866775"/>
            <wp:effectExtent l="0" t="0" r="9525" b="0"/>
            <wp:wrapNone/>
            <wp:docPr id="385" name="Picture 385" descr="C:\Users\user\AppData\Local\Microsoft\Windows\Temporary Internet Files\Content.IE5\A2JUSQ2Q\MM90028393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C:\Users\user\AppData\Local\Microsoft\Windows\Temporary Internet Files\Content.IE5\A2JUSQ2Q\MM900283930[1].gif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158">
        <w:rPr>
          <w:noProof/>
          <w:sz w:val="23"/>
          <w:szCs w:val="23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31115</wp:posOffset>
            </wp:positionV>
            <wp:extent cx="914400" cy="866775"/>
            <wp:effectExtent l="19050" t="0" r="0" b="0"/>
            <wp:wrapNone/>
            <wp:docPr id="386" name="Picture 386" descr="C:\Users\user\AppData\Local\Microsoft\Windows\Temporary Internet Files\Content.IE5\A2JUSQ2Q\MC9001978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C:\Users\user\AppData\Local\Microsoft\Windows\Temporary Internet Files\Content.IE5\A2JUSQ2Q\MC90019788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158">
        <w:rPr>
          <w:noProof/>
          <w:sz w:val="23"/>
          <w:szCs w:val="23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2540</wp:posOffset>
            </wp:positionV>
            <wp:extent cx="904875" cy="895350"/>
            <wp:effectExtent l="19050" t="0" r="9525" b="0"/>
            <wp:wrapNone/>
            <wp:docPr id="387" name="Picture 387" descr="C:\Users\user\AppData\Local\Microsoft\Windows\Temporary Internet Files\Content.IE5\A2JUSQ2Q\MC9001862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C:\Users\user\AppData\Local\Microsoft\Windows\Temporary Internet Files\Content.IE5\A2JUSQ2Q\MC90018629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009" w:rsidRPr="00C74D65">
        <w:rPr>
          <w:sz w:val="23"/>
          <w:szCs w:val="23"/>
        </w:rPr>
        <w:t xml:space="preserve">   </w:t>
      </w:r>
      <w:r w:rsidR="00FB2009" w:rsidRPr="00C74D65">
        <w:rPr>
          <w:rFonts w:ascii="Verdana" w:hAnsi="Verdana"/>
          <w:color w:val="000000"/>
          <w:sz w:val="23"/>
          <w:szCs w:val="23"/>
        </w:rPr>
        <w:t xml:space="preserve">          </w:t>
      </w:r>
    </w:p>
    <w:p w:rsidR="00FB2009" w:rsidRPr="00C74D65" w:rsidRDefault="00FB2009" w:rsidP="00DF5660">
      <w:pPr>
        <w:pStyle w:val="Level1"/>
        <w:numPr>
          <w:ilvl w:val="0"/>
          <w:numId w:val="0"/>
        </w:numPr>
        <w:tabs>
          <w:tab w:val="left" w:pos="-1440"/>
        </w:tabs>
        <w:ind w:left="1440"/>
        <w:outlineLvl w:val="9"/>
        <w:rPr>
          <w:rFonts w:ascii="Verdana" w:hAnsi="Verdana"/>
          <w:color w:val="000000"/>
          <w:sz w:val="23"/>
          <w:szCs w:val="23"/>
        </w:rPr>
      </w:pPr>
    </w:p>
    <w:p w:rsidR="008D3158" w:rsidRDefault="008D3158" w:rsidP="005B5254">
      <w:pPr>
        <w:pStyle w:val="Level1"/>
        <w:numPr>
          <w:ilvl w:val="0"/>
          <w:numId w:val="0"/>
        </w:numPr>
        <w:tabs>
          <w:tab w:val="left" w:pos="-1440"/>
        </w:tabs>
        <w:ind w:left="1440"/>
        <w:jc w:val="right"/>
        <w:outlineLvl w:val="9"/>
        <w:rPr>
          <w:rFonts w:ascii="Book Antiqua" w:hAnsi="Book Antiqua"/>
          <w:sz w:val="23"/>
          <w:szCs w:val="23"/>
        </w:rPr>
      </w:pPr>
    </w:p>
    <w:p w:rsidR="008D3158" w:rsidRDefault="005B5254" w:rsidP="008D3158">
      <w:pPr>
        <w:pStyle w:val="Level1"/>
        <w:numPr>
          <w:ilvl w:val="0"/>
          <w:numId w:val="0"/>
        </w:numPr>
        <w:tabs>
          <w:tab w:val="left" w:pos="-1440"/>
        </w:tabs>
        <w:ind w:left="720"/>
        <w:outlineLvl w:val="9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  </w:t>
      </w:r>
    </w:p>
    <w:p w:rsidR="008D3158" w:rsidRDefault="005B5254" w:rsidP="00CB4AC3">
      <w:pPr>
        <w:pStyle w:val="Level1"/>
        <w:numPr>
          <w:ilvl w:val="0"/>
          <w:numId w:val="0"/>
        </w:numPr>
        <w:tabs>
          <w:tab w:val="left" w:pos="-1440"/>
          <w:tab w:val="left" w:pos="4410"/>
        </w:tabs>
        <w:ind w:left="1440"/>
        <w:outlineLvl w:val="9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    </w:t>
      </w:r>
    </w:p>
    <w:p w:rsidR="004A774F" w:rsidRPr="004A774F" w:rsidRDefault="004A774F" w:rsidP="008D3158">
      <w:pPr>
        <w:pStyle w:val="Level1"/>
        <w:numPr>
          <w:ilvl w:val="0"/>
          <w:numId w:val="0"/>
        </w:numPr>
        <w:tabs>
          <w:tab w:val="left" w:pos="-1440"/>
        </w:tabs>
        <w:ind w:left="1440"/>
        <w:outlineLvl w:val="9"/>
        <w:rPr>
          <w:rFonts w:ascii="Book Antiqua" w:hAnsi="Book Antiqua"/>
          <w:sz w:val="16"/>
          <w:szCs w:val="23"/>
        </w:rPr>
      </w:pPr>
    </w:p>
    <w:p w:rsidR="00312C1A" w:rsidRPr="00C74D65" w:rsidRDefault="005B5254" w:rsidP="00285332">
      <w:pPr>
        <w:pStyle w:val="Level1"/>
        <w:numPr>
          <w:ilvl w:val="0"/>
          <w:numId w:val="0"/>
        </w:numPr>
        <w:tabs>
          <w:tab w:val="left" w:pos="-1440"/>
        </w:tabs>
        <w:ind w:left="-360" w:right="-360"/>
        <w:outlineLvl w:val="9"/>
        <w:rPr>
          <w:rFonts w:ascii="Book Antiqua" w:hAnsi="Book Antiqua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 </w:t>
      </w:r>
      <w:r w:rsidR="00285332"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1019175" cy="952500"/>
            <wp:effectExtent l="19050" t="0" r="9525" b="0"/>
            <wp:docPr id="6" name="Picture 2" descr="C:\Program Files\Microsoft Office\MEDIA\CAGCAT10\j02333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33312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71" cy="95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EDC"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1181100" cy="990600"/>
            <wp:effectExtent l="19050" t="0" r="0" b="0"/>
            <wp:docPr id="389" name="Picture 389" descr="C:\Users\user\AppData\Local\Microsoft\Windows\Temporary Internet Files\Content.IE5\J9HU0DP2\MC9003890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C:\Users\user\AppData\Local\Microsoft\Windows\Temporary Internet Files\Content.IE5\J9HU0DP2\MC900389004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009" w:rsidRPr="00C74D65">
        <w:rPr>
          <w:rFonts w:ascii="Verdana" w:hAnsi="Verdana"/>
          <w:color w:val="000000"/>
          <w:sz w:val="23"/>
          <w:szCs w:val="23"/>
        </w:rPr>
        <w:t xml:space="preserve"> </w:t>
      </w:r>
      <w:r w:rsidR="00534F84" w:rsidRPr="00C74D65">
        <w:rPr>
          <w:rFonts w:ascii="Verdana" w:hAnsi="Verdana"/>
          <w:color w:val="000000"/>
          <w:sz w:val="23"/>
          <w:szCs w:val="23"/>
        </w:rPr>
        <w:t xml:space="preserve"> </w:t>
      </w:r>
      <w:r w:rsidR="00FB2009" w:rsidRPr="00C74D65">
        <w:rPr>
          <w:rFonts w:ascii="Verdana" w:hAnsi="Verdana"/>
          <w:color w:val="000000"/>
          <w:sz w:val="23"/>
          <w:szCs w:val="23"/>
        </w:rPr>
        <w:t xml:space="preserve"> </w:t>
      </w:r>
      <w:r w:rsidR="00845EDC"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1333500" cy="952500"/>
            <wp:effectExtent l="19050" t="0" r="0" b="0"/>
            <wp:docPr id="390" name="Picture 390" descr="C:\Users\user\AppData\Local\Microsoft\Windows\Temporary Internet Files\Content.IE5\A2JUSQ2Q\MC9003316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C:\Users\user\AppData\Local\Microsoft\Windows\Temporary Internet Files\Content.IE5\A2JUSQ2Q\MC900331697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F84" w:rsidRPr="00C74D65">
        <w:rPr>
          <w:rFonts w:ascii="Verdana" w:hAnsi="Verdana"/>
          <w:color w:val="000000"/>
          <w:sz w:val="23"/>
          <w:szCs w:val="23"/>
        </w:rPr>
        <w:t xml:space="preserve"> </w:t>
      </w:r>
      <w:r w:rsidR="004A774F"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1304925" cy="990600"/>
            <wp:effectExtent l="19050" t="0" r="9525" b="0"/>
            <wp:docPr id="1" name="Picture 326" descr="C:\Users\user\AppData\Local\Microsoft\Windows\Temporary Internet Files\Content.IE5\A2JUSQ2Q\MC9002372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C:\Users\user\AppData\Local\Microsoft\Windows\Temporary Internet Files\Content.IE5\A2JUSQ2Q\MC900237237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74F"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1152525" cy="923925"/>
            <wp:effectExtent l="19050" t="0" r="9525" b="0"/>
            <wp:docPr id="4" name="Picture 339" descr="C:\Users\user\Pictures\poul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C:\Users\user\Pictures\poultry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C1A" w:rsidRPr="005B5254" w:rsidRDefault="00312C1A">
      <w:pPr>
        <w:rPr>
          <w:rFonts w:ascii="Book Antiqua" w:hAnsi="Book Antiqua"/>
          <w:b/>
          <w:sz w:val="23"/>
          <w:szCs w:val="23"/>
        </w:rPr>
      </w:pPr>
    </w:p>
    <w:p w:rsidR="002D61B8" w:rsidRPr="00C74D65" w:rsidRDefault="002D61B8">
      <w:pPr>
        <w:rPr>
          <w:rFonts w:ascii="Book Antiqua" w:hAnsi="Book Antiqua"/>
          <w:sz w:val="23"/>
          <w:szCs w:val="23"/>
        </w:rPr>
      </w:pPr>
    </w:p>
    <w:p w:rsidR="007A2F90" w:rsidRPr="00FD1657" w:rsidRDefault="00FD604C" w:rsidP="00FD604C">
      <w:pPr>
        <w:jc w:val="center"/>
        <w:rPr>
          <w:rFonts w:ascii="Book Antiqua" w:hAnsi="Book Antiqua" w:cs="Miriam Fixed"/>
          <w:b/>
          <w:i/>
          <w:sz w:val="23"/>
          <w:szCs w:val="23"/>
          <w:u w:val="single"/>
        </w:rPr>
      </w:pPr>
      <w:r>
        <w:rPr>
          <w:rFonts w:ascii="Book Antiqua" w:hAnsi="Book Antiqua" w:cs="Miriam Fixed"/>
          <w:b/>
          <w:i/>
          <w:sz w:val="23"/>
          <w:szCs w:val="23"/>
          <w:u w:val="single"/>
        </w:rPr>
        <w:t xml:space="preserve"> If you answer YES, please provide </w:t>
      </w:r>
      <w:r w:rsidR="005B5254">
        <w:rPr>
          <w:rFonts w:ascii="Book Antiqua" w:hAnsi="Book Antiqua" w:cs="Miriam Fixed"/>
          <w:b/>
          <w:i/>
          <w:sz w:val="23"/>
          <w:szCs w:val="23"/>
          <w:u w:val="single"/>
        </w:rPr>
        <w:t xml:space="preserve">your </w:t>
      </w:r>
      <w:r w:rsidR="007A2F90" w:rsidRPr="00FD1657">
        <w:rPr>
          <w:rFonts w:ascii="Book Antiqua" w:hAnsi="Book Antiqua" w:cs="Miriam Fixed"/>
          <w:b/>
          <w:i/>
          <w:sz w:val="23"/>
          <w:szCs w:val="23"/>
          <w:u w:val="single"/>
        </w:rPr>
        <w:t>contact information below</w:t>
      </w:r>
      <w:r w:rsidR="005B5254">
        <w:rPr>
          <w:rFonts w:ascii="Book Antiqua" w:hAnsi="Book Antiqua" w:cs="Miriam Fixed"/>
          <w:b/>
          <w:i/>
          <w:sz w:val="23"/>
          <w:szCs w:val="23"/>
          <w:u w:val="single"/>
        </w:rPr>
        <w:t>:</w:t>
      </w:r>
    </w:p>
    <w:p w:rsidR="007A2F90" w:rsidRPr="007A2F90" w:rsidRDefault="007A2F90" w:rsidP="00FD604C">
      <w:pPr>
        <w:rPr>
          <w:rFonts w:ascii="Book Antiqua" w:hAnsi="Book Antiqua" w:cs="Miriam Fixed"/>
          <w:sz w:val="22"/>
          <w:szCs w:val="22"/>
        </w:rPr>
      </w:pPr>
    </w:p>
    <w:p w:rsidR="00285332" w:rsidRDefault="00285332" w:rsidP="00285332">
      <w:pPr>
        <w:rPr>
          <w:rFonts w:ascii="Book Antiqua" w:hAnsi="Book Antiqua" w:cs="Miriam Fixed"/>
          <w:szCs w:val="22"/>
        </w:rPr>
      </w:pPr>
      <w:r w:rsidRPr="001A56FB">
        <w:rPr>
          <w:rFonts w:ascii="Book Antiqua" w:hAnsi="Book Antiqua" w:cs="Miriam Fixed"/>
          <w:szCs w:val="22"/>
        </w:rPr>
        <w:t xml:space="preserve">Parent/Guardian Name: </w:t>
      </w:r>
      <w:r>
        <w:rPr>
          <w:rFonts w:ascii="Book Antiqua" w:hAnsi="Book Antiqua" w:cs="Miriam Fixed"/>
          <w:szCs w:val="22"/>
        </w:rPr>
        <w:t xml:space="preserve"> </w:t>
      </w:r>
      <w:r w:rsidRPr="001A56FB">
        <w:rPr>
          <w:rFonts w:ascii="Book Antiqua" w:hAnsi="Book Antiqua" w:cs="Miriam Fixed"/>
          <w:szCs w:val="22"/>
        </w:rPr>
        <w:t>______________</w:t>
      </w:r>
      <w:r>
        <w:rPr>
          <w:rFonts w:ascii="Book Antiqua" w:hAnsi="Book Antiqua" w:cs="Miriam Fixed"/>
          <w:szCs w:val="22"/>
        </w:rPr>
        <w:t>_________________________</w:t>
      </w:r>
      <w:r w:rsidR="00404CD6">
        <w:rPr>
          <w:rFonts w:ascii="Book Antiqua" w:hAnsi="Book Antiqua" w:cs="Miriam Fixed"/>
          <w:szCs w:val="22"/>
        </w:rPr>
        <w:t>________________</w:t>
      </w:r>
    </w:p>
    <w:p w:rsidR="00285332" w:rsidRPr="001A56FB" w:rsidRDefault="00285332" w:rsidP="00285332">
      <w:pPr>
        <w:rPr>
          <w:rFonts w:ascii="Book Antiqua" w:hAnsi="Book Antiqua" w:cs="Miriam Fixed"/>
          <w:szCs w:val="22"/>
        </w:rPr>
      </w:pPr>
    </w:p>
    <w:p w:rsidR="00285332" w:rsidRPr="001A56FB" w:rsidRDefault="00285332" w:rsidP="00285332">
      <w:pPr>
        <w:rPr>
          <w:rFonts w:ascii="Book Antiqua" w:hAnsi="Book Antiqua" w:cs="Miriam Fixed"/>
          <w:szCs w:val="22"/>
        </w:rPr>
      </w:pPr>
      <w:r w:rsidRPr="001A56FB">
        <w:rPr>
          <w:rFonts w:ascii="Book Antiqua" w:hAnsi="Book Antiqua" w:cs="Miriam Fixed"/>
          <w:szCs w:val="22"/>
        </w:rPr>
        <w:t>Home address: ______________________________________________________________</w:t>
      </w:r>
      <w:r>
        <w:rPr>
          <w:rFonts w:ascii="Book Antiqua" w:hAnsi="Book Antiqua" w:cs="Miriam Fixed"/>
          <w:szCs w:val="22"/>
        </w:rPr>
        <w:t>__</w:t>
      </w:r>
    </w:p>
    <w:p w:rsidR="00285332" w:rsidRDefault="00285332" w:rsidP="00285332">
      <w:pPr>
        <w:rPr>
          <w:rFonts w:ascii="Book Antiqua" w:hAnsi="Book Antiqua" w:cs="Miriam Fixed"/>
          <w:szCs w:val="22"/>
        </w:rPr>
      </w:pPr>
    </w:p>
    <w:p w:rsidR="00285332" w:rsidRPr="001A56FB" w:rsidRDefault="00285332" w:rsidP="00285332">
      <w:pPr>
        <w:rPr>
          <w:rFonts w:ascii="Book Antiqua" w:hAnsi="Book Antiqua" w:cs="Miriam Fixed"/>
          <w:szCs w:val="22"/>
        </w:rPr>
      </w:pPr>
      <w:r w:rsidRPr="001A56FB">
        <w:rPr>
          <w:rFonts w:ascii="Book Antiqua" w:hAnsi="Book Antiqua" w:cs="Miriam Fixed"/>
          <w:szCs w:val="22"/>
        </w:rPr>
        <w:t>Telephone number: (_____)-_______-____</w:t>
      </w:r>
      <w:r>
        <w:rPr>
          <w:rFonts w:ascii="Book Antiqua" w:hAnsi="Book Antiqua" w:cs="Miriam Fixed"/>
          <w:szCs w:val="22"/>
        </w:rPr>
        <w:t>_</w:t>
      </w:r>
      <w:r w:rsidR="004C7D51">
        <w:rPr>
          <w:rFonts w:ascii="Book Antiqua" w:hAnsi="Book Antiqua" w:cs="Miriam Fixed"/>
          <w:szCs w:val="22"/>
        </w:rPr>
        <w:t>___ Best t</w:t>
      </w:r>
      <w:r w:rsidRPr="001A56FB">
        <w:rPr>
          <w:rFonts w:ascii="Book Antiqua" w:hAnsi="Book Antiqua" w:cs="Miriam Fixed"/>
          <w:szCs w:val="22"/>
        </w:rPr>
        <w:t>ime to be reached</w:t>
      </w:r>
      <w:r w:rsidR="004C7D51">
        <w:rPr>
          <w:rFonts w:ascii="Book Antiqua" w:hAnsi="Book Antiqua" w:cs="Miriam Fixed"/>
          <w:szCs w:val="22"/>
        </w:rPr>
        <w:t>:</w:t>
      </w:r>
      <w:r>
        <w:rPr>
          <w:rFonts w:ascii="Book Antiqua" w:hAnsi="Book Antiqua" w:cs="Miriam Fixed"/>
          <w:szCs w:val="22"/>
        </w:rPr>
        <w:t xml:space="preserve"> </w:t>
      </w:r>
      <w:r w:rsidRPr="001A56FB">
        <w:rPr>
          <w:rFonts w:ascii="Book Antiqua" w:hAnsi="Book Antiqua" w:cs="Miriam Fixed"/>
          <w:szCs w:val="22"/>
        </w:rPr>
        <w:t>_______ AM/PM</w:t>
      </w:r>
    </w:p>
    <w:p w:rsidR="00285332" w:rsidRDefault="00285332" w:rsidP="00285332">
      <w:pPr>
        <w:rPr>
          <w:rFonts w:ascii="Book Antiqua" w:hAnsi="Book Antiqua" w:cs="Miriam Fixed"/>
          <w:szCs w:val="22"/>
        </w:rPr>
      </w:pPr>
    </w:p>
    <w:p w:rsidR="00285332" w:rsidRPr="001A56FB" w:rsidRDefault="00285332" w:rsidP="00285332">
      <w:pPr>
        <w:rPr>
          <w:rFonts w:ascii="Book Antiqua" w:hAnsi="Book Antiqua" w:cs="Miriam Fixed"/>
          <w:szCs w:val="22"/>
        </w:rPr>
      </w:pPr>
      <w:r w:rsidRPr="001A56FB">
        <w:rPr>
          <w:rFonts w:ascii="Book Antiqua" w:hAnsi="Book Antiqua" w:cs="Miriam Fixed"/>
          <w:szCs w:val="22"/>
        </w:rPr>
        <w:t>Previous Address: ___________________________________</w:t>
      </w:r>
      <w:r>
        <w:rPr>
          <w:rFonts w:ascii="Book Antiqua" w:hAnsi="Book Antiqua" w:cs="Miriam Fixed"/>
          <w:szCs w:val="22"/>
        </w:rPr>
        <w:t>__________________________</w:t>
      </w:r>
      <w:r w:rsidRPr="001A56FB">
        <w:rPr>
          <w:rFonts w:ascii="Book Antiqua" w:hAnsi="Book Antiqua" w:cs="Miriam Fixed"/>
          <w:szCs w:val="22"/>
        </w:rPr>
        <w:t xml:space="preserve"> </w:t>
      </w:r>
    </w:p>
    <w:p w:rsidR="00285332" w:rsidRDefault="00285332" w:rsidP="00285332">
      <w:pPr>
        <w:rPr>
          <w:rFonts w:ascii="Book Antiqua" w:hAnsi="Book Antiqua" w:cs="Miriam Fixed"/>
          <w:szCs w:val="22"/>
        </w:rPr>
      </w:pPr>
    </w:p>
    <w:p w:rsidR="00285332" w:rsidRPr="001A56FB" w:rsidRDefault="00285332" w:rsidP="00285332">
      <w:pPr>
        <w:rPr>
          <w:rFonts w:ascii="Book Antiqua" w:hAnsi="Book Antiqua" w:cs="Miriam Fixed"/>
          <w:szCs w:val="22"/>
        </w:rPr>
      </w:pPr>
      <w:r w:rsidRPr="001A56FB">
        <w:rPr>
          <w:rFonts w:ascii="Book Antiqua" w:hAnsi="Book Antiqua" w:cs="Miriam Fixed"/>
          <w:szCs w:val="22"/>
        </w:rPr>
        <w:t>Student name: _______________________</w:t>
      </w:r>
      <w:r>
        <w:rPr>
          <w:rFonts w:ascii="Book Antiqua" w:hAnsi="Book Antiqua" w:cs="Miriam Fixed"/>
          <w:szCs w:val="22"/>
        </w:rPr>
        <w:t>_______</w:t>
      </w:r>
      <w:r w:rsidRPr="001A56FB">
        <w:rPr>
          <w:rFonts w:ascii="Book Antiqua" w:hAnsi="Book Antiqua" w:cs="Miriam Fixed"/>
          <w:szCs w:val="22"/>
        </w:rPr>
        <w:t xml:space="preserve">_ </w:t>
      </w:r>
      <w:r w:rsidR="00C456A3">
        <w:rPr>
          <w:rFonts w:ascii="Book Antiqua" w:hAnsi="Book Antiqua" w:cs="Miriam Fixed"/>
          <w:szCs w:val="22"/>
        </w:rPr>
        <w:t xml:space="preserve"> </w:t>
      </w:r>
      <w:r w:rsidR="004C7D51">
        <w:rPr>
          <w:rFonts w:ascii="Book Antiqua" w:hAnsi="Book Antiqua" w:cs="Miriam Fixed"/>
          <w:szCs w:val="22"/>
        </w:rPr>
        <w:t xml:space="preserve"> </w:t>
      </w:r>
      <w:r w:rsidR="00C456A3">
        <w:rPr>
          <w:rFonts w:ascii="Book Antiqua" w:hAnsi="Book Antiqua" w:cs="Miriam Fixed"/>
          <w:szCs w:val="22"/>
        </w:rPr>
        <w:t>Age</w:t>
      </w:r>
      <w:r w:rsidRPr="001A56FB">
        <w:rPr>
          <w:rFonts w:ascii="Book Antiqua" w:hAnsi="Book Antiqua" w:cs="Miriam Fixed"/>
          <w:szCs w:val="22"/>
        </w:rPr>
        <w:t xml:space="preserve"> _</w:t>
      </w:r>
      <w:r>
        <w:rPr>
          <w:rFonts w:ascii="Book Antiqua" w:hAnsi="Book Antiqua" w:cs="Miriam Fixed"/>
          <w:szCs w:val="22"/>
        </w:rPr>
        <w:t>_</w:t>
      </w:r>
      <w:r w:rsidR="00C456A3">
        <w:rPr>
          <w:rFonts w:ascii="Book Antiqua" w:hAnsi="Book Antiqua" w:cs="Miriam Fixed"/>
          <w:szCs w:val="22"/>
        </w:rPr>
        <w:t>_</w:t>
      </w:r>
      <w:r>
        <w:rPr>
          <w:rFonts w:ascii="Book Antiqua" w:hAnsi="Book Antiqua" w:cs="Miriam Fixed"/>
          <w:szCs w:val="22"/>
        </w:rPr>
        <w:t>_____</w:t>
      </w:r>
      <w:r w:rsidRPr="001A56FB">
        <w:rPr>
          <w:rFonts w:ascii="Book Antiqua" w:hAnsi="Book Antiqua" w:cs="Miriam Fixed"/>
          <w:szCs w:val="22"/>
        </w:rPr>
        <w:t>__</w:t>
      </w:r>
      <w:r>
        <w:rPr>
          <w:rFonts w:ascii="Book Antiqua" w:hAnsi="Book Antiqua" w:cs="Miriam Fixed"/>
          <w:szCs w:val="22"/>
        </w:rPr>
        <w:t>_</w:t>
      </w:r>
      <w:r w:rsidRPr="001A56FB">
        <w:rPr>
          <w:rFonts w:ascii="Book Antiqua" w:hAnsi="Book Antiqua" w:cs="Miriam Fixed"/>
          <w:szCs w:val="22"/>
        </w:rPr>
        <w:t>__Grade__</w:t>
      </w:r>
      <w:r w:rsidR="00C456A3">
        <w:rPr>
          <w:rFonts w:ascii="Book Antiqua" w:hAnsi="Book Antiqua" w:cs="Miriam Fixed"/>
          <w:szCs w:val="22"/>
        </w:rPr>
        <w:t>_</w:t>
      </w:r>
      <w:r w:rsidRPr="001A56FB">
        <w:rPr>
          <w:rFonts w:ascii="Book Antiqua" w:hAnsi="Book Antiqua" w:cs="Miriam Fixed"/>
          <w:szCs w:val="22"/>
        </w:rPr>
        <w:t>____</w:t>
      </w:r>
      <w:r>
        <w:rPr>
          <w:rFonts w:ascii="Book Antiqua" w:hAnsi="Book Antiqua" w:cs="Miriam Fixed"/>
          <w:szCs w:val="22"/>
        </w:rPr>
        <w:t>_</w:t>
      </w:r>
      <w:r w:rsidRPr="001A56FB">
        <w:rPr>
          <w:rFonts w:ascii="Book Antiqua" w:hAnsi="Book Antiqua" w:cs="Miriam Fixed"/>
          <w:szCs w:val="22"/>
        </w:rPr>
        <w:t>_</w:t>
      </w:r>
    </w:p>
    <w:p w:rsidR="00285332" w:rsidRDefault="00285332" w:rsidP="00285332">
      <w:pPr>
        <w:rPr>
          <w:rFonts w:ascii="Book Antiqua" w:hAnsi="Book Antiqua" w:cs="Miriam Fixed"/>
          <w:szCs w:val="22"/>
        </w:rPr>
      </w:pPr>
    </w:p>
    <w:p w:rsidR="00312C1A" w:rsidRPr="00AE3B13" w:rsidRDefault="00285332" w:rsidP="00EF1B58">
      <w:pPr>
        <w:rPr>
          <w:rFonts w:ascii="Book Antiqua" w:hAnsi="Book Antiqua"/>
          <w:b/>
          <w:sz w:val="22"/>
          <w:szCs w:val="22"/>
        </w:rPr>
      </w:pPr>
      <w:r w:rsidRPr="001A56FB">
        <w:rPr>
          <w:rFonts w:ascii="Book Antiqua" w:hAnsi="Book Antiqua" w:cs="Miriam Fixed"/>
          <w:szCs w:val="22"/>
        </w:rPr>
        <w:t>Student name: _______________________</w:t>
      </w:r>
      <w:r w:rsidR="004C7D51">
        <w:rPr>
          <w:rFonts w:ascii="Book Antiqua" w:hAnsi="Book Antiqua" w:cs="Miriam Fixed"/>
          <w:szCs w:val="22"/>
        </w:rPr>
        <w:t>_____</w:t>
      </w:r>
      <w:r>
        <w:rPr>
          <w:rFonts w:ascii="Book Antiqua" w:hAnsi="Book Antiqua" w:cs="Miriam Fixed"/>
          <w:szCs w:val="22"/>
        </w:rPr>
        <w:t xml:space="preserve">___ </w:t>
      </w:r>
      <w:r w:rsidR="004C7D51">
        <w:rPr>
          <w:rFonts w:ascii="Book Antiqua" w:hAnsi="Book Antiqua" w:cs="Miriam Fixed"/>
          <w:szCs w:val="22"/>
        </w:rPr>
        <w:t xml:space="preserve"> </w:t>
      </w:r>
      <w:r w:rsidR="00C456A3">
        <w:rPr>
          <w:rFonts w:ascii="Book Antiqua" w:hAnsi="Book Antiqua" w:cs="Miriam Fixed"/>
          <w:szCs w:val="22"/>
        </w:rPr>
        <w:t xml:space="preserve"> Age</w:t>
      </w:r>
      <w:r w:rsidRPr="001A56FB">
        <w:rPr>
          <w:rFonts w:ascii="Book Antiqua" w:hAnsi="Book Antiqua" w:cs="Miriam Fixed"/>
          <w:szCs w:val="22"/>
        </w:rPr>
        <w:t xml:space="preserve"> _</w:t>
      </w:r>
      <w:r>
        <w:rPr>
          <w:rFonts w:ascii="Book Antiqua" w:hAnsi="Book Antiqua" w:cs="Miriam Fixed"/>
          <w:szCs w:val="22"/>
        </w:rPr>
        <w:t>_</w:t>
      </w:r>
      <w:r w:rsidR="00C456A3">
        <w:rPr>
          <w:rFonts w:ascii="Book Antiqua" w:hAnsi="Book Antiqua" w:cs="Miriam Fixed"/>
          <w:szCs w:val="22"/>
        </w:rPr>
        <w:t>_</w:t>
      </w:r>
      <w:r>
        <w:rPr>
          <w:rFonts w:ascii="Book Antiqua" w:hAnsi="Book Antiqua" w:cs="Miriam Fixed"/>
          <w:szCs w:val="22"/>
        </w:rPr>
        <w:t>________</w:t>
      </w:r>
      <w:r w:rsidRPr="001A56FB">
        <w:rPr>
          <w:rFonts w:ascii="Book Antiqua" w:hAnsi="Book Antiqua" w:cs="Miriam Fixed"/>
          <w:szCs w:val="22"/>
        </w:rPr>
        <w:t>__Grade___</w:t>
      </w:r>
      <w:r w:rsidR="00C456A3">
        <w:rPr>
          <w:rFonts w:ascii="Book Antiqua" w:hAnsi="Book Antiqua" w:cs="Miriam Fixed"/>
          <w:szCs w:val="22"/>
        </w:rPr>
        <w:t>_</w:t>
      </w:r>
      <w:r w:rsidRPr="001A56FB">
        <w:rPr>
          <w:rFonts w:ascii="Book Antiqua" w:hAnsi="Book Antiqua" w:cs="Miriam Fixed"/>
          <w:szCs w:val="22"/>
        </w:rPr>
        <w:t>_____</w:t>
      </w:r>
    </w:p>
    <w:sectPr w:rsidR="00312C1A" w:rsidRPr="00AE3B13" w:rsidSect="00345A7A">
      <w:headerReference w:type="default" r:id="rId21"/>
      <w:footerReference w:type="default" r:id="rId22"/>
      <w:pgSz w:w="12240" w:h="15840"/>
      <w:pgMar w:top="-540" w:right="1440" w:bottom="720" w:left="1440" w:header="630" w:footer="6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8BC" w:rsidRDefault="00CD78BC">
      <w:r>
        <w:separator/>
      </w:r>
    </w:p>
  </w:endnote>
  <w:endnote w:type="continuationSeparator" w:id="0">
    <w:p w:rsidR="00CD78BC" w:rsidRDefault="00CD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56" w:rsidRPr="00345A7A" w:rsidRDefault="00A54C87" w:rsidP="004141C2">
    <w:pPr>
      <w:jc w:val="center"/>
      <w:rPr>
        <w:rFonts w:ascii="Book Antiqua" w:hAnsi="Book Antiqua" w:cs="Comic Sans MS"/>
        <w:b/>
        <w:bCs/>
        <w:sz w:val="20"/>
        <w:szCs w:val="19"/>
        <w:u w:val="single"/>
      </w:rPr>
    </w:pPr>
    <w:r w:rsidRPr="00345A7A">
      <w:rPr>
        <w:rFonts w:ascii="Book Antiqua" w:hAnsi="Book Antiqua" w:cs="Comic Sans MS"/>
        <w:b/>
        <w:bCs/>
        <w:noProof/>
        <w:sz w:val="20"/>
        <w:szCs w:val="19"/>
        <w:u w:val="single"/>
      </w:rPr>
      <w:drawing>
        <wp:anchor distT="0" distB="0" distL="114300" distR="114300" simplePos="0" relativeHeight="251658240" behindDoc="1" locked="0" layoutInCell="1" allowOverlap="1" wp14:anchorId="40DA75FD" wp14:editId="17ED40EE">
          <wp:simplePos x="0" y="0"/>
          <wp:positionH relativeFrom="column">
            <wp:posOffset>6019800</wp:posOffset>
          </wp:positionH>
          <wp:positionV relativeFrom="paragraph">
            <wp:posOffset>17146</wp:posOffset>
          </wp:positionV>
          <wp:extent cx="571500" cy="533400"/>
          <wp:effectExtent l="19050" t="0" r="0" b="0"/>
          <wp:wrapNone/>
          <wp:docPr id="5" name="Picture 4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7F56" w:rsidRPr="00345A7A">
      <w:rPr>
        <w:rFonts w:ascii="Book Antiqua" w:hAnsi="Book Antiqua" w:cs="Comic Sans MS"/>
        <w:b/>
        <w:bCs/>
        <w:sz w:val="20"/>
        <w:szCs w:val="19"/>
        <w:u w:val="single"/>
      </w:rPr>
      <w:t>To s</w:t>
    </w:r>
    <w:r w:rsidR="00A949B3" w:rsidRPr="00345A7A">
      <w:rPr>
        <w:rFonts w:ascii="Book Antiqua" w:hAnsi="Book Antiqua" w:cs="Comic Sans MS"/>
        <w:b/>
        <w:bCs/>
        <w:sz w:val="20"/>
        <w:szCs w:val="19"/>
        <w:u w:val="single"/>
      </w:rPr>
      <w:t xml:space="preserve">ubmit this referral please </w:t>
    </w:r>
    <w:r w:rsidR="004C7D51">
      <w:rPr>
        <w:rFonts w:ascii="Book Antiqua" w:hAnsi="Book Antiqua" w:cs="Comic Sans MS"/>
        <w:b/>
        <w:bCs/>
        <w:sz w:val="20"/>
        <w:szCs w:val="19"/>
        <w:u w:val="single"/>
      </w:rPr>
      <w:t>fax to 518-289-5623</w:t>
    </w:r>
    <w:r w:rsidR="004141C2">
      <w:rPr>
        <w:rFonts w:ascii="Book Antiqua" w:hAnsi="Book Antiqua" w:cs="Comic Sans MS"/>
        <w:b/>
        <w:bCs/>
        <w:sz w:val="20"/>
        <w:szCs w:val="19"/>
        <w:u w:val="single"/>
      </w:rPr>
      <w:t xml:space="preserve">, </w:t>
    </w:r>
    <w:r w:rsidR="00FA3E48" w:rsidRPr="00345A7A">
      <w:rPr>
        <w:rFonts w:ascii="Book Antiqua" w:hAnsi="Book Antiqua" w:cs="Comic Sans MS"/>
        <w:b/>
        <w:bCs/>
        <w:sz w:val="20"/>
        <w:szCs w:val="19"/>
        <w:u w:val="single"/>
      </w:rPr>
      <w:t>or by mail to</w:t>
    </w:r>
    <w:r w:rsidR="004C7D51">
      <w:rPr>
        <w:rFonts w:ascii="Book Antiqua" w:hAnsi="Book Antiqua" w:cs="Comic Sans MS"/>
        <w:b/>
        <w:bCs/>
        <w:sz w:val="20"/>
        <w:szCs w:val="19"/>
        <w:u w:val="single"/>
      </w:rPr>
      <w:t xml:space="preserve"> NYS</w:t>
    </w:r>
    <w:r w:rsidR="00FA3E48" w:rsidRPr="00345A7A">
      <w:rPr>
        <w:rFonts w:ascii="Book Antiqua" w:hAnsi="Book Antiqua" w:cs="Comic Sans MS"/>
        <w:b/>
        <w:bCs/>
        <w:sz w:val="20"/>
        <w:szCs w:val="19"/>
        <w:u w:val="single"/>
      </w:rPr>
      <w:t xml:space="preserve"> </w:t>
    </w:r>
    <w:r w:rsidR="004C7D51">
      <w:rPr>
        <w:rFonts w:ascii="Book Antiqua" w:hAnsi="Book Antiqua" w:cs="Comic Sans MS"/>
        <w:b/>
        <w:bCs/>
        <w:sz w:val="20"/>
        <w:szCs w:val="19"/>
        <w:u w:val="single"/>
      </w:rPr>
      <w:t>Migrant Education Program- Identification and Recruitment Office:</w:t>
    </w:r>
    <w:r w:rsidR="004141C2">
      <w:rPr>
        <w:rFonts w:ascii="Book Antiqua" w:hAnsi="Book Antiqua" w:cs="Comic Sans MS"/>
        <w:b/>
        <w:bCs/>
        <w:sz w:val="20"/>
        <w:szCs w:val="19"/>
        <w:u w:val="single"/>
      </w:rPr>
      <w:t xml:space="preserve"> </w:t>
    </w:r>
    <w:r w:rsidR="004C7D51">
      <w:rPr>
        <w:rFonts w:ascii="Book Antiqua" w:hAnsi="Book Antiqua" w:cs="Comic Sans MS"/>
        <w:b/>
        <w:bCs/>
        <w:sz w:val="20"/>
        <w:szCs w:val="19"/>
        <w:u w:val="single"/>
      </w:rPr>
      <w:t>100 Saratoga Village Blvd, Suite 41, Ballston Spa, NY 12020</w:t>
    </w:r>
    <w:r w:rsidR="004141C2">
      <w:rPr>
        <w:rFonts w:ascii="Book Antiqua" w:hAnsi="Book Antiqua" w:cs="Comic Sans MS"/>
        <w:b/>
        <w:bCs/>
        <w:sz w:val="20"/>
        <w:szCs w:val="19"/>
        <w:u w:val="singl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8BC" w:rsidRDefault="00CD78BC">
      <w:r>
        <w:separator/>
      </w:r>
    </w:p>
  </w:footnote>
  <w:footnote w:type="continuationSeparator" w:id="0">
    <w:p w:rsidR="00CD78BC" w:rsidRDefault="00CD7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BE" w:rsidRPr="00EF17F0" w:rsidRDefault="003171BE" w:rsidP="00EF17F0">
    <w:pPr>
      <w:pStyle w:val="Title"/>
      <w:rPr>
        <w:smallCaps/>
        <w:szCs w:val="28"/>
      </w:rPr>
    </w:pPr>
  </w:p>
  <w:p w:rsidR="00A949B3" w:rsidRPr="00EF17F0" w:rsidRDefault="00A949B3">
    <w:pPr>
      <w:pStyle w:val="Header"/>
      <w:rPr>
        <w:b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41A51E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Check Box"/>
    <w:lvl w:ilvl="0">
      <w:start w:val="1"/>
      <w:numFmt w:val="decimal"/>
      <w:lvlText w:val="¨"/>
      <w:lvlJc w:val="left"/>
    </w:lvl>
    <w:lvl w:ilvl="1">
      <w:start w:val="1"/>
      <w:numFmt w:val="decimal"/>
      <w:lvlText w:val="¨"/>
      <w:lvlJc w:val="left"/>
    </w:lvl>
    <w:lvl w:ilvl="2">
      <w:start w:val="1"/>
      <w:numFmt w:val="decimal"/>
      <w:lvlText w:val="¨"/>
      <w:lvlJc w:val="left"/>
    </w:lvl>
    <w:lvl w:ilvl="3">
      <w:start w:val="1"/>
      <w:numFmt w:val="decimal"/>
      <w:lvlText w:val="¨"/>
      <w:lvlJc w:val="left"/>
    </w:lvl>
    <w:lvl w:ilvl="4">
      <w:start w:val="1"/>
      <w:numFmt w:val="decimal"/>
      <w:lvlText w:val="¨"/>
      <w:lvlJc w:val="left"/>
    </w:lvl>
    <w:lvl w:ilvl="5">
      <w:start w:val="1"/>
      <w:numFmt w:val="decimal"/>
      <w:lvlText w:val="¨"/>
      <w:lvlJc w:val="left"/>
    </w:lvl>
    <w:lvl w:ilvl="6">
      <w:start w:val="1"/>
      <w:numFmt w:val="decimal"/>
      <w:lvlText w:val="¨"/>
      <w:lvlJc w:val="left"/>
    </w:lvl>
    <w:lvl w:ilvl="7">
      <w:start w:val="1"/>
      <w:numFmt w:val="decimal"/>
      <w:lvlText w:val="¨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FD6D8AE"/>
    <w:name w:val="Numbered List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Check Box"/>
    <w:lvl w:ilvl="0">
      <w:start w:val="1"/>
      <w:numFmt w:val="decimal"/>
      <w:lvlText w:val="¨"/>
      <w:lvlJc w:val="left"/>
    </w:lvl>
    <w:lvl w:ilvl="1">
      <w:start w:val="1"/>
      <w:numFmt w:val="decimal"/>
      <w:lvlText w:val="¨"/>
      <w:lvlJc w:val="left"/>
    </w:lvl>
    <w:lvl w:ilvl="2">
      <w:start w:val="1"/>
      <w:numFmt w:val="decimal"/>
      <w:lvlText w:val="¨"/>
      <w:lvlJc w:val="left"/>
    </w:lvl>
    <w:lvl w:ilvl="3">
      <w:start w:val="1"/>
      <w:numFmt w:val="decimal"/>
      <w:lvlText w:val="¨"/>
      <w:lvlJc w:val="left"/>
    </w:lvl>
    <w:lvl w:ilvl="4">
      <w:start w:val="1"/>
      <w:numFmt w:val="decimal"/>
      <w:lvlText w:val="¨"/>
      <w:lvlJc w:val="left"/>
    </w:lvl>
    <w:lvl w:ilvl="5">
      <w:start w:val="1"/>
      <w:numFmt w:val="decimal"/>
      <w:lvlText w:val="¨"/>
      <w:lvlJc w:val="left"/>
    </w:lvl>
    <w:lvl w:ilvl="6">
      <w:start w:val="1"/>
      <w:numFmt w:val="decimal"/>
      <w:lvlText w:val="¨"/>
      <w:lvlJc w:val="left"/>
    </w:lvl>
    <w:lvl w:ilvl="7">
      <w:start w:val="1"/>
      <w:numFmt w:val="decimal"/>
      <w:lvlText w:val="¨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Check Box"/>
    <w:lvl w:ilvl="0">
      <w:start w:val="1"/>
      <w:numFmt w:val="decimal"/>
      <w:lvlText w:val="¨"/>
      <w:lvlJc w:val="left"/>
    </w:lvl>
    <w:lvl w:ilvl="1">
      <w:start w:val="1"/>
      <w:numFmt w:val="decimal"/>
      <w:lvlText w:val="¨"/>
      <w:lvlJc w:val="left"/>
    </w:lvl>
    <w:lvl w:ilvl="2">
      <w:start w:val="1"/>
      <w:numFmt w:val="decimal"/>
      <w:lvlText w:val="¨"/>
      <w:lvlJc w:val="left"/>
    </w:lvl>
    <w:lvl w:ilvl="3">
      <w:start w:val="1"/>
      <w:numFmt w:val="decimal"/>
      <w:lvlText w:val="¨"/>
      <w:lvlJc w:val="left"/>
    </w:lvl>
    <w:lvl w:ilvl="4">
      <w:start w:val="1"/>
      <w:numFmt w:val="decimal"/>
      <w:lvlText w:val="¨"/>
      <w:lvlJc w:val="left"/>
    </w:lvl>
    <w:lvl w:ilvl="5">
      <w:start w:val="1"/>
      <w:numFmt w:val="decimal"/>
      <w:lvlText w:val="¨"/>
      <w:lvlJc w:val="left"/>
    </w:lvl>
    <w:lvl w:ilvl="6">
      <w:start w:val="1"/>
      <w:numFmt w:val="decimal"/>
      <w:lvlText w:val="¨"/>
      <w:lvlJc w:val="left"/>
    </w:lvl>
    <w:lvl w:ilvl="7">
      <w:start w:val="1"/>
      <w:numFmt w:val="decimal"/>
      <w:lvlText w:val="¨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Check Box"/>
    <w:lvl w:ilvl="0">
      <w:start w:val="1"/>
      <w:numFmt w:val="decimal"/>
      <w:lvlText w:val="¨"/>
      <w:lvlJc w:val="left"/>
    </w:lvl>
    <w:lvl w:ilvl="1">
      <w:start w:val="1"/>
      <w:numFmt w:val="decimal"/>
      <w:lvlText w:val="¨"/>
      <w:lvlJc w:val="left"/>
    </w:lvl>
    <w:lvl w:ilvl="2">
      <w:start w:val="1"/>
      <w:numFmt w:val="decimal"/>
      <w:lvlText w:val="¨"/>
      <w:lvlJc w:val="left"/>
    </w:lvl>
    <w:lvl w:ilvl="3">
      <w:start w:val="1"/>
      <w:numFmt w:val="decimal"/>
      <w:lvlText w:val="¨"/>
      <w:lvlJc w:val="left"/>
    </w:lvl>
    <w:lvl w:ilvl="4">
      <w:start w:val="1"/>
      <w:numFmt w:val="decimal"/>
      <w:lvlText w:val="¨"/>
      <w:lvlJc w:val="left"/>
    </w:lvl>
    <w:lvl w:ilvl="5">
      <w:start w:val="1"/>
      <w:numFmt w:val="decimal"/>
      <w:lvlText w:val="¨"/>
      <w:lvlJc w:val="left"/>
    </w:lvl>
    <w:lvl w:ilvl="6">
      <w:start w:val="1"/>
      <w:numFmt w:val="decimal"/>
      <w:lvlText w:val="¨"/>
      <w:lvlJc w:val="left"/>
    </w:lvl>
    <w:lvl w:ilvl="7">
      <w:start w:val="1"/>
      <w:numFmt w:val="decimal"/>
      <w:lvlText w:val="¨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name w:val="Check Box"/>
    <w:lvl w:ilvl="0">
      <w:start w:val="1"/>
      <w:numFmt w:val="decimal"/>
      <w:lvlText w:val="¨"/>
      <w:lvlJc w:val="left"/>
    </w:lvl>
    <w:lvl w:ilvl="1">
      <w:start w:val="1"/>
      <w:numFmt w:val="decimal"/>
      <w:lvlText w:val="¨"/>
      <w:lvlJc w:val="left"/>
    </w:lvl>
    <w:lvl w:ilvl="2">
      <w:start w:val="1"/>
      <w:numFmt w:val="decimal"/>
      <w:lvlText w:val="¨"/>
      <w:lvlJc w:val="left"/>
    </w:lvl>
    <w:lvl w:ilvl="3">
      <w:start w:val="1"/>
      <w:numFmt w:val="decimal"/>
      <w:lvlText w:val="¨"/>
      <w:lvlJc w:val="left"/>
    </w:lvl>
    <w:lvl w:ilvl="4">
      <w:start w:val="1"/>
      <w:numFmt w:val="decimal"/>
      <w:lvlText w:val="¨"/>
      <w:lvlJc w:val="left"/>
    </w:lvl>
    <w:lvl w:ilvl="5">
      <w:start w:val="1"/>
      <w:numFmt w:val="decimal"/>
      <w:lvlText w:val="¨"/>
      <w:lvlJc w:val="left"/>
    </w:lvl>
    <w:lvl w:ilvl="6">
      <w:start w:val="1"/>
      <w:numFmt w:val="decimal"/>
      <w:lvlText w:val="¨"/>
      <w:lvlJc w:val="left"/>
    </w:lvl>
    <w:lvl w:ilvl="7">
      <w:start w:val="1"/>
      <w:numFmt w:val="decimal"/>
      <w:lvlText w:val="¨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name w:val="Check Box"/>
    <w:lvl w:ilvl="0">
      <w:start w:val="1"/>
      <w:numFmt w:val="decimal"/>
      <w:lvlText w:val="¨"/>
      <w:lvlJc w:val="left"/>
    </w:lvl>
    <w:lvl w:ilvl="1">
      <w:start w:val="1"/>
      <w:numFmt w:val="decimal"/>
      <w:lvlText w:val="¨"/>
      <w:lvlJc w:val="left"/>
    </w:lvl>
    <w:lvl w:ilvl="2">
      <w:start w:val="1"/>
      <w:numFmt w:val="decimal"/>
      <w:lvlText w:val="¨"/>
      <w:lvlJc w:val="left"/>
    </w:lvl>
    <w:lvl w:ilvl="3">
      <w:start w:val="1"/>
      <w:numFmt w:val="decimal"/>
      <w:lvlText w:val="¨"/>
      <w:lvlJc w:val="left"/>
    </w:lvl>
    <w:lvl w:ilvl="4">
      <w:start w:val="1"/>
      <w:numFmt w:val="decimal"/>
      <w:lvlText w:val="¨"/>
      <w:lvlJc w:val="left"/>
    </w:lvl>
    <w:lvl w:ilvl="5">
      <w:start w:val="1"/>
      <w:numFmt w:val="decimal"/>
      <w:lvlText w:val="¨"/>
      <w:lvlJc w:val="left"/>
    </w:lvl>
    <w:lvl w:ilvl="6">
      <w:start w:val="1"/>
      <w:numFmt w:val="decimal"/>
      <w:lvlText w:val="¨"/>
      <w:lvlJc w:val="left"/>
    </w:lvl>
    <w:lvl w:ilvl="7">
      <w:start w:val="1"/>
      <w:numFmt w:val="decimal"/>
      <w:lvlText w:val="¨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8433D2"/>
    <w:multiLevelType w:val="hybridMultilevel"/>
    <w:tmpl w:val="8C82CA1E"/>
    <w:lvl w:ilvl="0" w:tplc="478069DC">
      <w:numFmt w:val="bullet"/>
      <w:lvlText w:val=""/>
      <w:lvlJc w:val="left"/>
      <w:pPr>
        <w:ind w:left="1440" w:hanging="72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F0E67"/>
    <w:multiLevelType w:val="hybridMultilevel"/>
    <w:tmpl w:val="655E38B8"/>
    <w:lvl w:ilvl="0" w:tplc="478069DC">
      <w:numFmt w:val="bullet"/>
      <w:lvlText w:val=""/>
      <w:lvlJc w:val="left"/>
      <w:pPr>
        <w:ind w:left="180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6E65D4"/>
    <w:multiLevelType w:val="hybridMultilevel"/>
    <w:tmpl w:val="8EAE3770"/>
    <w:lvl w:ilvl="0" w:tplc="2DF8E636">
      <w:numFmt w:val="bullet"/>
      <w:lvlText w:val=""/>
      <w:legacy w:legacy="1" w:legacySpace="0" w:legacyIndent="720"/>
      <w:lvlJc w:val="left"/>
      <w:pPr>
        <w:ind w:left="2160" w:hanging="72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275D3F"/>
    <w:multiLevelType w:val="hybridMultilevel"/>
    <w:tmpl w:val="FD2E9188"/>
    <w:lvl w:ilvl="0" w:tplc="478069DC"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465"/>
    <w:multiLevelType w:val="hybridMultilevel"/>
    <w:tmpl w:val="B67AECEC"/>
    <w:lvl w:ilvl="0" w:tplc="33689F64">
      <w:numFmt w:val="bullet"/>
      <w:lvlText w:val=""/>
      <w:legacy w:legacy="1" w:legacySpace="0" w:legacyIndent="720"/>
      <w:lvlJc w:val="left"/>
      <w:pPr>
        <w:ind w:left="2160" w:hanging="72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6F5F3F"/>
    <w:multiLevelType w:val="hybridMultilevel"/>
    <w:tmpl w:val="9912C994"/>
    <w:lvl w:ilvl="0" w:tplc="478069DC"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2E0B76"/>
    <w:multiLevelType w:val="hybridMultilevel"/>
    <w:tmpl w:val="F1B070E6"/>
    <w:lvl w:ilvl="0" w:tplc="9528834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71602A"/>
    <w:multiLevelType w:val="hybridMultilevel"/>
    <w:tmpl w:val="CA3E202E"/>
    <w:lvl w:ilvl="0" w:tplc="478069DC"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40453"/>
    <w:multiLevelType w:val="hybridMultilevel"/>
    <w:tmpl w:val="360CC86A"/>
    <w:lvl w:ilvl="0" w:tplc="0DD2AB58">
      <w:numFmt w:val="bullet"/>
      <w:lvlText w:val=""/>
      <w:legacy w:legacy="1" w:legacySpace="0" w:legacyIndent="720"/>
      <w:lvlJc w:val="left"/>
      <w:pPr>
        <w:ind w:left="1440" w:hanging="72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5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lvl w:ilvl="0">
        <w:numFmt w:val="bullet"/>
        <w:lvlText w:val=""/>
        <w:legacy w:legacy="1" w:legacySpace="0" w:legacyIndent="720"/>
        <w:lvlJc w:val="left"/>
        <w:pPr>
          <w:ind w:left="1440" w:hanging="720"/>
        </w:pPr>
        <w:rPr>
          <w:rFonts w:ascii="Wingdings" w:hAnsi="Wingdings" w:hint="default"/>
          <w:b/>
          <w:sz w:val="24"/>
          <w:szCs w:val="24"/>
        </w:rPr>
      </w:lvl>
    </w:lvlOverride>
  </w:num>
  <w:num w:numId="4">
    <w:abstractNumId w:val="0"/>
    <w:lvlOverride w:ilvl="0">
      <w:lvl w:ilvl="0">
        <w:numFmt w:val="bullet"/>
        <w:lvlText w:val=""/>
        <w:legacy w:legacy="1" w:legacySpace="0" w:legacyIndent="1440"/>
        <w:lvlJc w:val="left"/>
        <w:pPr>
          <w:ind w:left="5760" w:hanging="1440"/>
        </w:pPr>
        <w:rPr>
          <w:rFonts w:ascii="Wingdings" w:hAnsi="Wingdings" w:hint="default"/>
        </w:rPr>
      </w:lvl>
    </w:lvlOverride>
  </w:num>
  <w:num w:numId="5">
    <w:abstractNumId w:val="18"/>
  </w:num>
  <w:num w:numId="6">
    <w:abstractNumId w:val="14"/>
  </w:num>
  <w:num w:numId="7">
    <w:abstractNumId w:val="10"/>
  </w:num>
  <w:num w:numId="8">
    <w:abstractNumId w:val="12"/>
  </w:num>
  <w:num w:numId="9">
    <w:abstractNumId w:val="13"/>
  </w:num>
  <w:num w:numId="10">
    <w:abstractNumId w:val="17"/>
  </w:num>
  <w:num w:numId="11">
    <w:abstractNumId w:val="15"/>
  </w:num>
  <w:num w:numId="12">
    <w:abstractNumId w:val="11"/>
  </w:num>
  <w:num w:numId="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00"/>
    <w:rsid w:val="00001BEA"/>
    <w:rsid w:val="00002526"/>
    <w:rsid w:val="00023EFA"/>
    <w:rsid w:val="00037151"/>
    <w:rsid w:val="00060334"/>
    <w:rsid w:val="00095877"/>
    <w:rsid w:val="000B46B4"/>
    <w:rsid w:val="000C4958"/>
    <w:rsid w:val="00123426"/>
    <w:rsid w:val="00130E14"/>
    <w:rsid w:val="001428F8"/>
    <w:rsid w:val="001641CD"/>
    <w:rsid w:val="00171ED0"/>
    <w:rsid w:val="001A56FB"/>
    <w:rsid w:val="001B5406"/>
    <w:rsid w:val="001B7726"/>
    <w:rsid w:val="001E125F"/>
    <w:rsid w:val="002116F2"/>
    <w:rsid w:val="00226217"/>
    <w:rsid w:val="00246352"/>
    <w:rsid w:val="00285332"/>
    <w:rsid w:val="00292A18"/>
    <w:rsid w:val="002C75F9"/>
    <w:rsid w:val="002D61B8"/>
    <w:rsid w:val="002E4DD8"/>
    <w:rsid w:val="00312C1A"/>
    <w:rsid w:val="003171BE"/>
    <w:rsid w:val="00317F56"/>
    <w:rsid w:val="00340074"/>
    <w:rsid w:val="00345A7A"/>
    <w:rsid w:val="003979B7"/>
    <w:rsid w:val="003C7506"/>
    <w:rsid w:val="003E0A7F"/>
    <w:rsid w:val="003F1BF0"/>
    <w:rsid w:val="00402DA1"/>
    <w:rsid w:val="00404CD6"/>
    <w:rsid w:val="004141C2"/>
    <w:rsid w:val="0043450A"/>
    <w:rsid w:val="004358D0"/>
    <w:rsid w:val="004571B1"/>
    <w:rsid w:val="00485E5D"/>
    <w:rsid w:val="00496400"/>
    <w:rsid w:val="004A774F"/>
    <w:rsid w:val="004C7D51"/>
    <w:rsid w:val="004E5A16"/>
    <w:rsid w:val="004F6F75"/>
    <w:rsid w:val="00530ED0"/>
    <w:rsid w:val="00533747"/>
    <w:rsid w:val="00534F84"/>
    <w:rsid w:val="00540F80"/>
    <w:rsid w:val="005467DE"/>
    <w:rsid w:val="00574441"/>
    <w:rsid w:val="00585B38"/>
    <w:rsid w:val="005B5254"/>
    <w:rsid w:val="005B746D"/>
    <w:rsid w:val="005F4097"/>
    <w:rsid w:val="00612455"/>
    <w:rsid w:val="006B419A"/>
    <w:rsid w:val="006E34EA"/>
    <w:rsid w:val="0071702B"/>
    <w:rsid w:val="007345B9"/>
    <w:rsid w:val="00761235"/>
    <w:rsid w:val="00761DCE"/>
    <w:rsid w:val="00774980"/>
    <w:rsid w:val="00774D62"/>
    <w:rsid w:val="007A2F90"/>
    <w:rsid w:val="00800199"/>
    <w:rsid w:val="008060EB"/>
    <w:rsid w:val="00821DA1"/>
    <w:rsid w:val="008316EF"/>
    <w:rsid w:val="00845EDC"/>
    <w:rsid w:val="008B1516"/>
    <w:rsid w:val="008B6096"/>
    <w:rsid w:val="008C67C5"/>
    <w:rsid w:val="008D3158"/>
    <w:rsid w:val="008D648A"/>
    <w:rsid w:val="00931054"/>
    <w:rsid w:val="00967857"/>
    <w:rsid w:val="00A05F55"/>
    <w:rsid w:val="00A17C77"/>
    <w:rsid w:val="00A21515"/>
    <w:rsid w:val="00A54C87"/>
    <w:rsid w:val="00A949B3"/>
    <w:rsid w:val="00AC794C"/>
    <w:rsid w:val="00AE3B13"/>
    <w:rsid w:val="00B02EB7"/>
    <w:rsid w:val="00B36C36"/>
    <w:rsid w:val="00BD1BCE"/>
    <w:rsid w:val="00BD39E7"/>
    <w:rsid w:val="00C23459"/>
    <w:rsid w:val="00C456A3"/>
    <w:rsid w:val="00C74D65"/>
    <w:rsid w:val="00C81FAB"/>
    <w:rsid w:val="00CB4AC3"/>
    <w:rsid w:val="00CD78BC"/>
    <w:rsid w:val="00D008F3"/>
    <w:rsid w:val="00D57EAD"/>
    <w:rsid w:val="00D87D08"/>
    <w:rsid w:val="00DE2DB3"/>
    <w:rsid w:val="00DF5660"/>
    <w:rsid w:val="00E20EED"/>
    <w:rsid w:val="00E56223"/>
    <w:rsid w:val="00E93148"/>
    <w:rsid w:val="00EF17F0"/>
    <w:rsid w:val="00EF1B58"/>
    <w:rsid w:val="00F3205A"/>
    <w:rsid w:val="00F536BC"/>
    <w:rsid w:val="00F5755F"/>
    <w:rsid w:val="00F74B13"/>
    <w:rsid w:val="00F75F54"/>
    <w:rsid w:val="00F829B8"/>
    <w:rsid w:val="00F96096"/>
    <w:rsid w:val="00FA3E48"/>
    <w:rsid w:val="00FB2009"/>
    <w:rsid w:val="00FC5FBA"/>
    <w:rsid w:val="00FD1657"/>
    <w:rsid w:val="00F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5B63FF-FA2E-479E-AC2C-12EA2A3F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9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D39E7"/>
  </w:style>
  <w:style w:type="paragraph" w:customStyle="1" w:styleId="Level1">
    <w:name w:val="Level 1"/>
    <w:basedOn w:val="Normal"/>
    <w:rsid w:val="00BD39E7"/>
    <w:pPr>
      <w:numPr>
        <w:numId w:val="2"/>
      </w:numPr>
      <w:ind w:left="5040" w:hanging="2880"/>
      <w:outlineLvl w:val="0"/>
    </w:pPr>
  </w:style>
  <w:style w:type="paragraph" w:styleId="Title">
    <w:name w:val="Title"/>
    <w:basedOn w:val="Normal"/>
    <w:qFormat/>
    <w:rsid w:val="00BD39E7"/>
    <w:pPr>
      <w:jc w:val="center"/>
    </w:pPr>
    <w:rPr>
      <w:b/>
      <w:sz w:val="28"/>
      <w:szCs w:val="22"/>
    </w:rPr>
  </w:style>
  <w:style w:type="paragraph" w:styleId="BalloonText">
    <w:name w:val="Balloon Text"/>
    <w:basedOn w:val="Normal"/>
    <w:semiHidden/>
    <w:rsid w:val="00BD39E7"/>
    <w:rPr>
      <w:rFonts w:ascii="Tahoma" w:hAnsi="Tahoma"/>
      <w:sz w:val="16"/>
      <w:szCs w:val="16"/>
    </w:rPr>
  </w:style>
  <w:style w:type="paragraph" w:styleId="Header">
    <w:name w:val="header"/>
    <w:basedOn w:val="Normal"/>
    <w:rsid w:val="00EF17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17F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B54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578C-7EC3-4D6D-9B18-2CBDE11E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 or Guardian:</vt:lpstr>
    </vt:vector>
  </TitlesOfParts>
  <Company>The College at Brockport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 or Guardian:</dc:title>
  <dc:creator>Burch Farms</dc:creator>
  <cp:lastModifiedBy>Emily Hanehan</cp:lastModifiedBy>
  <cp:revision>9</cp:revision>
  <cp:lastPrinted>2013-11-30T08:21:00Z</cp:lastPrinted>
  <dcterms:created xsi:type="dcterms:W3CDTF">2014-10-21T02:36:00Z</dcterms:created>
  <dcterms:modified xsi:type="dcterms:W3CDTF">2017-10-04T13:10:00Z</dcterms:modified>
</cp:coreProperties>
</file>