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3B" w:rsidRPr="007F6ED5" w:rsidRDefault="00475C3B" w:rsidP="00F254BC">
      <w:pPr>
        <w:pStyle w:val="Title"/>
        <w:rPr>
          <w:rFonts w:ascii="Book Antiqua" w:hAnsi="Book Antiqua"/>
          <w:smallCaps/>
          <w:sz w:val="31"/>
          <w:szCs w:val="31"/>
          <w:lang w:val="es-PR"/>
        </w:rPr>
      </w:pPr>
      <w:r w:rsidRPr="007F6ED5">
        <w:rPr>
          <w:rFonts w:ascii="Book Antiqua" w:hAnsi="Book Antiqua"/>
          <w:noProof/>
          <w:sz w:val="31"/>
          <w:szCs w:val="31"/>
        </w:rPr>
        <w:drawing>
          <wp:anchor distT="0" distB="0" distL="114300" distR="114300" simplePos="0" relativeHeight="251668480" behindDoc="0" locked="0" layoutInCell="1" allowOverlap="1" wp14:anchorId="41566F55" wp14:editId="2BF9E992">
            <wp:simplePos x="0" y="0"/>
            <wp:positionH relativeFrom="column">
              <wp:posOffset>-501650</wp:posOffset>
            </wp:positionH>
            <wp:positionV relativeFrom="paragraph">
              <wp:posOffset>-234950</wp:posOffset>
            </wp:positionV>
            <wp:extent cx="1041400" cy="1041400"/>
            <wp:effectExtent l="0" t="0" r="635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S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ED5">
        <w:rPr>
          <w:rFonts w:ascii="Book Antiqua" w:hAnsi="Book Antiqua"/>
          <w:smallCaps/>
          <w:sz w:val="31"/>
          <w:szCs w:val="31"/>
          <w:lang w:val="es-PR"/>
        </w:rPr>
        <w:t xml:space="preserve">Programa </w:t>
      </w:r>
      <w:r w:rsidR="00F254BC">
        <w:rPr>
          <w:rFonts w:ascii="Book Antiqua" w:hAnsi="Book Antiqua"/>
          <w:smallCaps/>
          <w:sz w:val="31"/>
          <w:szCs w:val="31"/>
          <w:lang w:val="es-PR"/>
        </w:rPr>
        <w:t xml:space="preserve">de Educación para Migrantes Del </w:t>
      </w:r>
      <w:r w:rsidRPr="007F6ED5">
        <w:rPr>
          <w:rFonts w:ascii="Book Antiqua" w:hAnsi="Book Antiqua"/>
          <w:smallCaps/>
          <w:sz w:val="31"/>
          <w:szCs w:val="31"/>
          <w:lang w:val="es-PR"/>
        </w:rPr>
        <w:t>Estado de New York</w:t>
      </w:r>
    </w:p>
    <w:p w:rsidR="00475C3B" w:rsidRPr="00F254BC" w:rsidRDefault="00475C3B" w:rsidP="00F254BC">
      <w:pPr>
        <w:pStyle w:val="Title"/>
        <w:rPr>
          <w:rFonts w:ascii="Book Antiqua" w:hAnsi="Book Antiqua" w:cs="Miriam Fixed"/>
          <w:b w:val="0"/>
          <w:smallCaps/>
          <w:sz w:val="27"/>
          <w:szCs w:val="27"/>
          <w:lang w:val="es-PR"/>
        </w:rPr>
      </w:pPr>
      <w:r w:rsidRPr="007F6ED5">
        <w:rPr>
          <w:rFonts w:ascii="Book Antiqua" w:hAnsi="Book Antiqua" w:cs="Miriam Fixed"/>
          <w:b w:val="0"/>
          <w:smallCaps/>
          <w:sz w:val="27"/>
          <w:szCs w:val="27"/>
          <w:lang w:val="es-PR"/>
        </w:rPr>
        <w:t>Oficina de Identificación y Reclutamiento</w:t>
      </w:r>
      <w:r w:rsidR="00F254BC">
        <w:rPr>
          <w:rFonts w:ascii="Book Antiqua" w:hAnsi="Book Antiqua" w:cs="Miriam Fixed"/>
          <w:b w:val="0"/>
          <w:smallCaps/>
          <w:sz w:val="27"/>
          <w:szCs w:val="27"/>
          <w:lang w:val="es-PR"/>
        </w:rPr>
        <w:t xml:space="preserve">- </w:t>
      </w:r>
      <w:r w:rsidR="00F254BC" w:rsidRPr="007F6ED5">
        <w:rPr>
          <w:rFonts w:ascii="Book Antiqua" w:hAnsi="Book Antiqua" w:cs="Miriam Fixed"/>
          <w:b w:val="0"/>
          <w:smallCaps/>
          <w:sz w:val="27"/>
          <w:szCs w:val="27"/>
          <w:lang w:val="es-PR"/>
        </w:rPr>
        <w:t>Encuesta para Padres</w:t>
      </w:r>
    </w:p>
    <w:p w:rsidR="009D791E" w:rsidRPr="003E7EA0" w:rsidRDefault="009D791E" w:rsidP="005B746D">
      <w:pPr>
        <w:jc w:val="both"/>
        <w:rPr>
          <w:rFonts w:ascii="Book Antiqua" w:hAnsi="Book Antiqua"/>
          <w:sz w:val="20"/>
          <w:szCs w:val="20"/>
          <w:lang w:val="es-PR"/>
        </w:rPr>
      </w:pPr>
    </w:p>
    <w:p w:rsidR="00246352" w:rsidRPr="00F254BC" w:rsidRDefault="00BF29A6" w:rsidP="00134453">
      <w:pPr>
        <w:ind w:left="-450" w:firstLine="450"/>
        <w:jc w:val="center"/>
        <w:rPr>
          <w:rFonts w:ascii="Book Antiqua" w:hAnsi="Book Antiqua"/>
          <w:sz w:val="20"/>
          <w:szCs w:val="20"/>
          <w:lang w:val="es-PR"/>
        </w:rPr>
      </w:pPr>
      <w:r w:rsidRPr="00F254BC">
        <w:rPr>
          <w:rFonts w:ascii="Book Antiqua" w:hAnsi="Book Antiqua"/>
          <w:sz w:val="20"/>
          <w:szCs w:val="20"/>
          <w:lang w:val="es-PR"/>
        </w:rPr>
        <w:t xml:space="preserve">El programa de </w:t>
      </w:r>
      <w:r w:rsidR="00B13332" w:rsidRPr="00F254BC">
        <w:rPr>
          <w:rFonts w:ascii="Book Antiqua" w:hAnsi="Book Antiqua"/>
          <w:sz w:val="20"/>
          <w:szCs w:val="20"/>
          <w:lang w:val="es-PR"/>
        </w:rPr>
        <w:t>Educación</w:t>
      </w:r>
      <w:r w:rsidR="00B75CBB" w:rsidRPr="00F254BC">
        <w:rPr>
          <w:rFonts w:ascii="Book Antiqua" w:hAnsi="Book Antiqua"/>
          <w:sz w:val="20"/>
          <w:szCs w:val="20"/>
          <w:lang w:val="es-PR"/>
        </w:rPr>
        <w:t xml:space="preserve"> para Migrantes (MEP), está autorizado por el Título I, Parte C de la Acta de Educació</w:t>
      </w:r>
      <w:r w:rsidR="00B84E01" w:rsidRPr="00F254BC">
        <w:rPr>
          <w:rFonts w:ascii="Book Antiqua" w:hAnsi="Book Antiqua"/>
          <w:sz w:val="20"/>
          <w:szCs w:val="20"/>
          <w:lang w:val="es-PR"/>
        </w:rPr>
        <w:t>n Elemental y Secundaria (ESEA)</w:t>
      </w:r>
      <w:r w:rsidR="00B75CBB" w:rsidRPr="00F254BC">
        <w:rPr>
          <w:rFonts w:ascii="Book Antiqua" w:hAnsi="Book Antiqua"/>
          <w:sz w:val="20"/>
          <w:szCs w:val="20"/>
          <w:lang w:val="es-PR"/>
        </w:rPr>
        <w:t xml:space="preserve">. EL MEP </w:t>
      </w:r>
      <w:r w:rsidR="008A080E" w:rsidRPr="00F254BC">
        <w:rPr>
          <w:rFonts w:ascii="Book Antiqua" w:hAnsi="Book Antiqua"/>
          <w:sz w:val="20"/>
          <w:szCs w:val="20"/>
          <w:lang w:val="es-PR"/>
        </w:rPr>
        <w:t>provee</w:t>
      </w:r>
      <w:r w:rsidRPr="00F254BC">
        <w:rPr>
          <w:rFonts w:ascii="Book Antiqua" w:hAnsi="Book Antiqua"/>
          <w:sz w:val="20"/>
          <w:szCs w:val="20"/>
          <w:lang w:val="es-PR"/>
        </w:rPr>
        <w:t xml:space="preserve"> una variedad de </w:t>
      </w:r>
      <w:r w:rsidR="00B13332" w:rsidRPr="00F254BC">
        <w:rPr>
          <w:rFonts w:ascii="Book Antiqua" w:hAnsi="Book Antiqua"/>
          <w:sz w:val="20"/>
          <w:szCs w:val="20"/>
          <w:lang w:val="es-PR"/>
        </w:rPr>
        <w:t>servicios</w:t>
      </w:r>
      <w:r w:rsidR="001D2A2A" w:rsidRPr="00F254BC">
        <w:rPr>
          <w:rFonts w:ascii="Book Antiqua" w:hAnsi="Book Antiqua"/>
          <w:sz w:val="20"/>
          <w:szCs w:val="20"/>
          <w:lang w:val="es-PR"/>
        </w:rPr>
        <w:t xml:space="preserve"> educativos</w:t>
      </w:r>
      <w:r w:rsidRPr="00F254BC">
        <w:rPr>
          <w:rFonts w:ascii="Book Antiqua" w:hAnsi="Book Antiqua"/>
          <w:sz w:val="20"/>
          <w:szCs w:val="20"/>
          <w:lang w:val="es-PR"/>
        </w:rPr>
        <w:t xml:space="preserve"> </w:t>
      </w:r>
      <w:r w:rsidR="00B13332" w:rsidRPr="00F254BC">
        <w:rPr>
          <w:rFonts w:ascii="Book Antiqua" w:hAnsi="Book Antiqua"/>
          <w:sz w:val="20"/>
          <w:szCs w:val="20"/>
          <w:lang w:val="es-PR"/>
        </w:rPr>
        <w:t xml:space="preserve">para </w:t>
      </w:r>
      <w:r w:rsidRPr="00F254BC">
        <w:rPr>
          <w:rFonts w:ascii="Book Antiqua" w:hAnsi="Book Antiqua"/>
          <w:sz w:val="20"/>
          <w:szCs w:val="20"/>
          <w:lang w:val="es-PR"/>
        </w:rPr>
        <w:t xml:space="preserve">las familias que trabajan en la </w:t>
      </w:r>
      <w:r w:rsidR="00B13332" w:rsidRPr="00F254BC">
        <w:rPr>
          <w:rFonts w:ascii="Book Antiqua" w:hAnsi="Book Antiqua"/>
          <w:sz w:val="20"/>
          <w:szCs w:val="20"/>
          <w:lang w:val="es-PR"/>
        </w:rPr>
        <w:t>agricultura</w:t>
      </w:r>
      <w:r w:rsidRPr="00F254BC">
        <w:rPr>
          <w:rFonts w:ascii="Book Antiqua" w:hAnsi="Book Antiqua"/>
          <w:sz w:val="20"/>
          <w:szCs w:val="20"/>
          <w:lang w:val="es-PR"/>
        </w:rPr>
        <w:t xml:space="preserve">, </w:t>
      </w:r>
      <w:r w:rsidRPr="00F254BC">
        <w:rPr>
          <w:rFonts w:ascii="Book Antiqua" w:hAnsi="Book Antiqua"/>
          <w:b/>
          <w:sz w:val="20"/>
          <w:szCs w:val="20"/>
          <w:u w:val="single"/>
          <w:lang w:val="es-PR"/>
        </w:rPr>
        <w:t xml:space="preserve">sin </w:t>
      </w:r>
      <w:r w:rsidR="00B13332" w:rsidRPr="00F254BC">
        <w:rPr>
          <w:rFonts w:ascii="Book Antiqua" w:hAnsi="Book Antiqua"/>
          <w:b/>
          <w:sz w:val="20"/>
          <w:szCs w:val="20"/>
          <w:u w:val="single"/>
          <w:lang w:val="es-PR"/>
        </w:rPr>
        <w:t>importar</w:t>
      </w:r>
      <w:r w:rsidRPr="00F254BC">
        <w:rPr>
          <w:rFonts w:ascii="Book Antiqua" w:hAnsi="Book Antiqua"/>
          <w:b/>
          <w:sz w:val="20"/>
          <w:szCs w:val="20"/>
          <w:u w:val="single"/>
          <w:lang w:val="es-PR"/>
        </w:rPr>
        <w:t xml:space="preserve"> su nacionalidad o estado legal</w:t>
      </w:r>
      <w:r w:rsidRPr="00F254BC">
        <w:rPr>
          <w:rFonts w:ascii="Book Antiqua" w:hAnsi="Book Antiqua"/>
          <w:sz w:val="20"/>
          <w:szCs w:val="20"/>
          <w:lang w:val="es-PR"/>
        </w:rPr>
        <w:t xml:space="preserve">. Este programa </w:t>
      </w:r>
      <w:r w:rsidRPr="00F254BC">
        <w:rPr>
          <w:rFonts w:ascii="Book Antiqua" w:hAnsi="Book Antiqua"/>
          <w:b/>
          <w:sz w:val="20"/>
          <w:szCs w:val="20"/>
          <w:u w:val="single"/>
          <w:lang w:val="es-PR"/>
        </w:rPr>
        <w:t>es gratuito</w:t>
      </w:r>
      <w:r w:rsidRPr="00F254BC">
        <w:rPr>
          <w:rFonts w:ascii="Book Antiqua" w:hAnsi="Book Antiqua"/>
          <w:sz w:val="20"/>
          <w:szCs w:val="20"/>
          <w:lang w:val="es-PR"/>
        </w:rPr>
        <w:t xml:space="preserve"> </w:t>
      </w:r>
      <w:r w:rsidR="00B13332" w:rsidRPr="00F254BC">
        <w:rPr>
          <w:rFonts w:ascii="Book Antiqua" w:hAnsi="Book Antiqua"/>
          <w:sz w:val="20"/>
          <w:szCs w:val="20"/>
          <w:lang w:val="es-PR"/>
        </w:rPr>
        <w:t xml:space="preserve">para aquellas familias elegibles y puede incluir servicios de tutorías, </w:t>
      </w:r>
      <w:r w:rsidR="00B84E01" w:rsidRPr="00F254BC">
        <w:rPr>
          <w:rFonts w:ascii="Book Antiqua" w:hAnsi="Book Antiqua"/>
          <w:sz w:val="20"/>
          <w:szCs w:val="20"/>
          <w:lang w:val="es-PR"/>
        </w:rPr>
        <w:t>elegibilidad</w:t>
      </w:r>
      <w:r w:rsidR="00B13332" w:rsidRPr="00F254BC">
        <w:rPr>
          <w:rFonts w:ascii="Book Antiqua" w:hAnsi="Book Antiqua"/>
          <w:sz w:val="20"/>
          <w:szCs w:val="20"/>
          <w:lang w:val="es-PR"/>
        </w:rPr>
        <w:t xml:space="preserve"> de almuerzo gratuito</w:t>
      </w:r>
      <w:r w:rsidR="004F062C">
        <w:rPr>
          <w:rFonts w:ascii="Book Antiqua" w:hAnsi="Book Antiqua"/>
          <w:sz w:val="20"/>
          <w:szCs w:val="20"/>
          <w:lang w:val="es-PR"/>
        </w:rPr>
        <w:t xml:space="preserve"> en la escuela</w:t>
      </w:r>
      <w:bookmarkStart w:id="0" w:name="_GoBack"/>
      <w:bookmarkEnd w:id="0"/>
      <w:r w:rsidR="00B13332" w:rsidRPr="00F254BC">
        <w:rPr>
          <w:rFonts w:ascii="Book Antiqua" w:hAnsi="Book Antiqua"/>
          <w:sz w:val="20"/>
          <w:szCs w:val="20"/>
          <w:lang w:val="es-PR"/>
        </w:rPr>
        <w:t xml:space="preserve">, excursiones, </w:t>
      </w:r>
      <w:r w:rsidR="00D1464F" w:rsidRPr="00F254BC">
        <w:rPr>
          <w:rFonts w:ascii="Book Antiqua" w:hAnsi="Book Antiqua"/>
          <w:sz w:val="20"/>
          <w:szCs w:val="20"/>
          <w:lang w:val="es-PR"/>
        </w:rPr>
        <w:t>programa</w:t>
      </w:r>
      <w:r w:rsidR="00B13332" w:rsidRPr="00F254BC">
        <w:rPr>
          <w:rFonts w:ascii="Book Antiqua" w:hAnsi="Book Antiqua"/>
          <w:sz w:val="20"/>
          <w:szCs w:val="20"/>
          <w:lang w:val="es-PR"/>
        </w:rPr>
        <w:t xml:space="preserve"> de verano, actividades de envolvimiento para padre</w:t>
      </w:r>
      <w:r w:rsidR="001D2A2A" w:rsidRPr="00F254BC">
        <w:rPr>
          <w:rFonts w:ascii="Book Antiqua" w:hAnsi="Book Antiqua"/>
          <w:sz w:val="20"/>
          <w:szCs w:val="20"/>
          <w:lang w:val="es-PR"/>
        </w:rPr>
        <w:t>s, programa de emergencias y ref</w:t>
      </w:r>
      <w:r w:rsidR="00B13332" w:rsidRPr="00F254BC">
        <w:rPr>
          <w:rFonts w:ascii="Book Antiqua" w:hAnsi="Book Antiqua"/>
          <w:sz w:val="20"/>
          <w:szCs w:val="20"/>
          <w:lang w:val="es-PR"/>
        </w:rPr>
        <w:t xml:space="preserve">eridos a otras organizaciones o agencias. </w:t>
      </w:r>
    </w:p>
    <w:p w:rsidR="00F254BC" w:rsidRDefault="00F254BC" w:rsidP="00F254BC">
      <w:pPr>
        <w:rPr>
          <w:rFonts w:ascii="Book Antiqua" w:hAnsi="Book Antiqua"/>
          <w:sz w:val="18"/>
          <w:szCs w:val="20"/>
          <w:lang w:val="es-PR"/>
        </w:rPr>
      </w:pPr>
    </w:p>
    <w:p w:rsidR="001A56FB" w:rsidRPr="000779E1" w:rsidRDefault="00B2307A" w:rsidP="00F254BC">
      <w:pPr>
        <w:jc w:val="center"/>
        <w:rPr>
          <w:rFonts w:ascii="Book Antiqua" w:hAnsi="Book Antiqua"/>
          <w:b/>
          <w:i/>
          <w:sz w:val="23"/>
          <w:szCs w:val="23"/>
          <w:u w:val="single"/>
          <w:lang w:val="es-PR"/>
        </w:rPr>
      </w:pPr>
      <w:r>
        <w:rPr>
          <w:rFonts w:ascii="Book Antiqua" w:hAnsi="Book Antiqua"/>
          <w:b/>
          <w:i/>
          <w:sz w:val="23"/>
          <w:szCs w:val="23"/>
          <w:u w:val="single"/>
          <w:lang w:val="es-PR"/>
        </w:rPr>
        <w:t>Por favor</w:t>
      </w:r>
      <w:r w:rsidR="000779E1">
        <w:rPr>
          <w:rFonts w:ascii="Book Antiqua" w:hAnsi="Book Antiqua"/>
          <w:b/>
          <w:i/>
          <w:sz w:val="23"/>
          <w:szCs w:val="23"/>
          <w:u w:val="single"/>
          <w:lang w:val="es-PR"/>
        </w:rPr>
        <w:t xml:space="preserve"> tome unos minuto</w:t>
      </w:r>
      <w:r w:rsidR="000779E1" w:rsidRPr="000779E1">
        <w:rPr>
          <w:rFonts w:ascii="Book Antiqua" w:hAnsi="Book Antiqua"/>
          <w:b/>
          <w:i/>
          <w:sz w:val="23"/>
          <w:szCs w:val="23"/>
          <w:u w:val="single"/>
          <w:lang w:val="es-PR"/>
        </w:rPr>
        <w:t xml:space="preserve">s para </w:t>
      </w:r>
      <w:r w:rsidR="00DE4F21" w:rsidRPr="000779E1">
        <w:rPr>
          <w:rFonts w:ascii="Book Antiqua" w:hAnsi="Book Antiqua"/>
          <w:b/>
          <w:i/>
          <w:sz w:val="23"/>
          <w:szCs w:val="23"/>
          <w:u w:val="single"/>
          <w:lang w:val="es-PR"/>
        </w:rPr>
        <w:t>completar</w:t>
      </w:r>
      <w:r w:rsidR="000779E1" w:rsidRPr="000779E1">
        <w:rPr>
          <w:rFonts w:ascii="Book Antiqua" w:hAnsi="Book Antiqua"/>
          <w:b/>
          <w:i/>
          <w:sz w:val="23"/>
          <w:szCs w:val="23"/>
          <w:u w:val="single"/>
          <w:lang w:val="es-PR"/>
        </w:rPr>
        <w:t xml:space="preserve"> este cuestionario</w:t>
      </w:r>
      <w:r w:rsidR="001A56FB" w:rsidRPr="000779E1">
        <w:rPr>
          <w:rFonts w:ascii="Book Antiqua" w:hAnsi="Book Antiqua"/>
          <w:b/>
          <w:i/>
          <w:sz w:val="23"/>
          <w:szCs w:val="23"/>
          <w:u w:val="single"/>
          <w:lang w:val="es-PR"/>
        </w:rPr>
        <w:t>.</w:t>
      </w:r>
    </w:p>
    <w:p w:rsidR="001A56FB" w:rsidRPr="00F254BC" w:rsidRDefault="001A56FB" w:rsidP="00A949B3">
      <w:pPr>
        <w:rPr>
          <w:rFonts w:ascii="Book Antiqua" w:hAnsi="Book Antiqua"/>
          <w:b/>
          <w:sz w:val="22"/>
          <w:szCs w:val="23"/>
          <w:lang w:val="es-PR"/>
        </w:rPr>
      </w:pPr>
    </w:p>
    <w:p w:rsidR="008C44EB" w:rsidRPr="00F254BC" w:rsidRDefault="008405D2" w:rsidP="00F254BC">
      <w:pPr>
        <w:pStyle w:val="Level1"/>
        <w:numPr>
          <w:ilvl w:val="0"/>
          <w:numId w:val="0"/>
        </w:numPr>
        <w:tabs>
          <w:tab w:val="left" w:pos="-1440"/>
          <w:tab w:val="left" w:pos="810"/>
        </w:tabs>
        <w:ind w:left="5040" w:hanging="5040"/>
        <w:jc w:val="center"/>
        <w:rPr>
          <w:rFonts w:ascii="Book Antiqua" w:hAnsi="Book Antiqua"/>
          <w:b/>
          <w:szCs w:val="26"/>
          <w:lang w:val="es-PR"/>
        </w:rPr>
      </w:pPr>
      <w:r w:rsidRPr="00F254BC">
        <w:rPr>
          <w:rStyle w:val="st1"/>
          <w:rFonts w:ascii="Book Antiqua" w:hAnsi="Book Antiqua" w:cs="Arial"/>
          <w:b/>
          <w:color w:val="222222"/>
          <w:szCs w:val="26"/>
          <w:lang w:val="es-PR"/>
        </w:rPr>
        <w:t>¿</w:t>
      </w:r>
      <w:r w:rsidR="00AF1B31" w:rsidRPr="00F254BC">
        <w:rPr>
          <w:rFonts w:ascii="Book Antiqua" w:hAnsi="Book Antiqua"/>
          <w:b/>
          <w:szCs w:val="26"/>
          <w:lang w:val="es-PR"/>
        </w:rPr>
        <w:t>Usted o algún miembro de su familia ha trabajado o buscado traba</w:t>
      </w:r>
      <w:r w:rsidR="008C44EB" w:rsidRPr="00F254BC">
        <w:rPr>
          <w:rFonts w:ascii="Book Antiqua" w:hAnsi="Book Antiqua"/>
          <w:b/>
          <w:szCs w:val="26"/>
          <w:lang w:val="es-PR"/>
        </w:rPr>
        <w:t>jo en algunas</w:t>
      </w:r>
    </w:p>
    <w:p w:rsidR="004A774F" w:rsidRPr="00F254BC" w:rsidRDefault="002B3131" w:rsidP="00F254BC">
      <w:pPr>
        <w:pStyle w:val="Level1"/>
        <w:numPr>
          <w:ilvl w:val="0"/>
          <w:numId w:val="0"/>
        </w:numPr>
        <w:tabs>
          <w:tab w:val="left" w:pos="-1440"/>
          <w:tab w:val="left" w:pos="810"/>
        </w:tabs>
        <w:ind w:left="5040" w:hanging="5040"/>
        <w:jc w:val="center"/>
        <w:rPr>
          <w:rFonts w:ascii="Book Antiqua" w:hAnsi="Book Antiqua"/>
          <w:b/>
          <w:sz w:val="22"/>
          <w:szCs w:val="22"/>
          <w:lang w:val="es-PR"/>
        </w:rPr>
      </w:pPr>
      <w:r w:rsidRPr="00F254BC">
        <w:rPr>
          <w:rFonts w:ascii="Book Antiqua" w:hAnsi="Book Antiqua"/>
          <w:b/>
          <w:szCs w:val="26"/>
          <w:lang w:val="es-PR"/>
        </w:rPr>
        <w:t>de las</w:t>
      </w:r>
      <w:r w:rsidR="008C44EB" w:rsidRPr="00F254BC">
        <w:rPr>
          <w:rFonts w:ascii="Book Antiqua" w:hAnsi="Book Antiqua"/>
          <w:b/>
          <w:szCs w:val="26"/>
          <w:lang w:val="es-PR"/>
        </w:rPr>
        <w:t xml:space="preserve"> </w:t>
      </w:r>
      <w:r w:rsidR="00D204E9" w:rsidRPr="00F254BC">
        <w:rPr>
          <w:rFonts w:ascii="Book Antiqua" w:hAnsi="Book Antiqua"/>
          <w:b/>
          <w:szCs w:val="26"/>
          <w:lang w:val="es-PR"/>
        </w:rPr>
        <w:t>s</w:t>
      </w:r>
      <w:r w:rsidR="00B84E01" w:rsidRPr="00F254BC">
        <w:rPr>
          <w:rFonts w:ascii="Book Antiqua" w:hAnsi="Book Antiqua"/>
          <w:b/>
          <w:szCs w:val="26"/>
          <w:lang w:val="es-PR"/>
        </w:rPr>
        <w:t>iguientes</w:t>
      </w:r>
      <w:r w:rsidRPr="00F254BC">
        <w:rPr>
          <w:rFonts w:ascii="Book Antiqua" w:hAnsi="Book Antiqua"/>
          <w:b/>
          <w:szCs w:val="26"/>
          <w:lang w:val="es-PR"/>
        </w:rPr>
        <w:t xml:space="preserve"> </w:t>
      </w:r>
      <w:r w:rsidR="00AF1B31" w:rsidRPr="00F254BC">
        <w:rPr>
          <w:rFonts w:ascii="Book Antiqua" w:hAnsi="Book Antiqua"/>
          <w:b/>
          <w:szCs w:val="26"/>
          <w:lang w:val="es-PR"/>
        </w:rPr>
        <w:t xml:space="preserve">ocupaciones en los pasados </w:t>
      </w:r>
      <w:r w:rsidR="00F254BC" w:rsidRPr="00F254BC">
        <w:rPr>
          <w:rFonts w:ascii="Book Antiqua" w:hAnsi="Book Antiqua"/>
          <w:b/>
          <w:szCs w:val="26"/>
          <w:lang w:val="es-PR"/>
        </w:rPr>
        <w:t>3</w:t>
      </w:r>
      <w:r w:rsidR="00AF1B31" w:rsidRPr="00F254BC">
        <w:rPr>
          <w:rFonts w:ascii="Book Antiqua" w:hAnsi="Book Antiqua"/>
          <w:b/>
          <w:szCs w:val="26"/>
          <w:lang w:val="es-PR"/>
        </w:rPr>
        <w:t xml:space="preserve"> </w:t>
      </w:r>
      <w:r w:rsidR="008405D2" w:rsidRPr="00F254BC">
        <w:rPr>
          <w:rFonts w:ascii="Book Antiqua" w:hAnsi="Book Antiqua"/>
          <w:b/>
          <w:szCs w:val="26"/>
          <w:lang w:val="es-PR"/>
        </w:rPr>
        <w:t>años</w:t>
      </w:r>
      <w:r w:rsidR="00AF1B31" w:rsidRPr="00F254BC">
        <w:rPr>
          <w:rFonts w:ascii="Book Antiqua" w:hAnsi="Book Antiqua"/>
          <w:b/>
          <w:szCs w:val="26"/>
          <w:lang w:val="es-PR"/>
        </w:rPr>
        <w:t>?</w:t>
      </w:r>
    </w:p>
    <w:p w:rsidR="004A774F" w:rsidRPr="00F254BC" w:rsidRDefault="004A774F" w:rsidP="008405D2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/>
        <w:jc w:val="both"/>
        <w:rPr>
          <w:rFonts w:ascii="Book Antiqua" w:hAnsi="Book Antiqua"/>
          <w:b/>
          <w:bCs/>
          <w:sz w:val="14"/>
          <w:szCs w:val="23"/>
          <w:lang w:val="es-PR"/>
        </w:rPr>
      </w:pPr>
    </w:p>
    <w:p w:rsidR="00DF5660" w:rsidRPr="00F254BC" w:rsidRDefault="00AF1B31" w:rsidP="00F254BC">
      <w:pPr>
        <w:pStyle w:val="Level1"/>
        <w:numPr>
          <w:ilvl w:val="0"/>
          <w:numId w:val="5"/>
        </w:numPr>
        <w:tabs>
          <w:tab w:val="left" w:pos="-1440"/>
        </w:tabs>
        <w:spacing w:after="120"/>
        <w:jc w:val="both"/>
        <w:outlineLvl w:val="9"/>
        <w:rPr>
          <w:rFonts w:ascii="Book Antiqua" w:hAnsi="Book Antiqua"/>
          <w:sz w:val="21"/>
          <w:szCs w:val="21"/>
          <w:lang w:val="es-PR"/>
        </w:rPr>
      </w:pPr>
      <w:r w:rsidRPr="00F254BC">
        <w:rPr>
          <w:rFonts w:ascii="Book Antiqua" w:hAnsi="Book Antiqua"/>
          <w:sz w:val="21"/>
          <w:szCs w:val="21"/>
          <w:lang w:val="es-PR"/>
        </w:rPr>
        <w:t xml:space="preserve">Cualquier trabajo </w:t>
      </w:r>
      <w:r w:rsidR="00F254BC" w:rsidRPr="00F254BC">
        <w:rPr>
          <w:rFonts w:ascii="Book Antiqua" w:hAnsi="Book Antiqua"/>
          <w:sz w:val="21"/>
          <w:szCs w:val="21"/>
          <w:lang w:val="es-PR"/>
        </w:rPr>
        <w:t>agrícola</w:t>
      </w:r>
      <w:r w:rsidRPr="00F254BC">
        <w:rPr>
          <w:rFonts w:ascii="Book Antiqua" w:hAnsi="Book Antiqua"/>
          <w:sz w:val="21"/>
          <w:szCs w:val="21"/>
          <w:lang w:val="es-PR"/>
        </w:rPr>
        <w:t xml:space="preserve"> (como plantando, seleccionando, </w:t>
      </w:r>
      <w:r w:rsidR="00F254BC" w:rsidRPr="00F254BC">
        <w:rPr>
          <w:rFonts w:ascii="Book Antiqua" w:hAnsi="Book Antiqua"/>
          <w:sz w:val="21"/>
          <w:szCs w:val="21"/>
          <w:lang w:val="es-PR"/>
        </w:rPr>
        <w:t xml:space="preserve">o </w:t>
      </w:r>
      <w:r w:rsidRPr="00F254BC">
        <w:rPr>
          <w:rFonts w:ascii="Book Antiqua" w:hAnsi="Book Antiqua"/>
          <w:sz w:val="21"/>
          <w:szCs w:val="21"/>
          <w:lang w:val="es-PR"/>
        </w:rPr>
        <w:t>cosechando frutas o vegetales, cultivando o cortando f</w:t>
      </w:r>
      <w:r w:rsidR="008405D2" w:rsidRPr="00F254BC">
        <w:rPr>
          <w:rFonts w:ascii="Book Antiqua" w:hAnsi="Book Antiqua"/>
          <w:sz w:val="21"/>
          <w:szCs w:val="21"/>
          <w:lang w:val="es-PR"/>
        </w:rPr>
        <w:t>lores o árboles</w:t>
      </w:r>
      <w:r w:rsidR="00F254BC" w:rsidRPr="00F254BC">
        <w:rPr>
          <w:rFonts w:ascii="Book Antiqua" w:hAnsi="Book Antiqua"/>
          <w:sz w:val="21"/>
          <w:szCs w:val="21"/>
          <w:lang w:val="es-PR"/>
        </w:rPr>
        <w:t>, trabajo en lechería u otro rancho de animales, pescando, etc.)</w:t>
      </w:r>
    </w:p>
    <w:p w:rsidR="00F254BC" w:rsidRPr="00F254BC" w:rsidRDefault="00F254BC" w:rsidP="00F254BC">
      <w:pPr>
        <w:pStyle w:val="Level1"/>
        <w:numPr>
          <w:ilvl w:val="0"/>
          <w:numId w:val="5"/>
        </w:numPr>
        <w:tabs>
          <w:tab w:val="left" w:pos="-1440"/>
        </w:tabs>
        <w:spacing w:after="120"/>
        <w:jc w:val="both"/>
        <w:outlineLvl w:val="9"/>
        <w:rPr>
          <w:rFonts w:ascii="Book Antiqua" w:hAnsi="Book Antiqua"/>
          <w:sz w:val="21"/>
          <w:szCs w:val="21"/>
          <w:lang w:val="es-PR"/>
        </w:rPr>
      </w:pPr>
      <w:r w:rsidRPr="00F254BC">
        <w:rPr>
          <w:rFonts w:ascii="Book Antiqua" w:hAnsi="Book Antiqua"/>
          <w:sz w:val="21"/>
          <w:szCs w:val="21"/>
          <w:lang w:val="es-PR"/>
        </w:rPr>
        <w:t>Trabajando en la cultivación o procesamiento de los árboles.</w:t>
      </w:r>
    </w:p>
    <w:p w:rsidR="00F254BC" w:rsidRPr="00F254BC" w:rsidRDefault="00F254BC" w:rsidP="00F254BC">
      <w:pPr>
        <w:pStyle w:val="Level1"/>
        <w:numPr>
          <w:ilvl w:val="0"/>
          <w:numId w:val="5"/>
        </w:numPr>
        <w:tabs>
          <w:tab w:val="left" w:pos="-1440"/>
        </w:tabs>
        <w:spacing w:after="120"/>
        <w:jc w:val="both"/>
        <w:outlineLvl w:val="9"/>
        <w:rPr>
          <w:rFonts w:ascii="Book Antiqua" w:hAnsi="Book Antiqua"/>
          <w:sz w:val="21"/>
          <w:szCs w:val="21"/>
          <w:lang w:val="es-PR"/>
        </w:rPr>
      </w:pPr>
      <w:r w:rsidRPr="00F254BC">
        <w:rPr>
          <w:rFonts w:ascii="Book Antiqua" w:hAnsi="Book Antiqua"/>
          <w:sz w:val="21"/>
          <w:szCs w:val="21"/>
          <w:lang w:val="es-PR"/>
        </w:rPr>
        <w:t xml:space="preserve">Trabajando en una planta de procesamiento, empacando, lavando o cortando vegetales, frutas o carnes. </w:t>
      </w:r>
    </w:p>
    <w:p w:rsidR="00312C1A" w:rsidRPr="00AF1B31" w:rsidRDefault="008D3158" w:rsidP="00DF5660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Verdana" w:hAnsi="Verdana"/>
          <w:color w:val="000000"/>
          <w:sz w:val="23"/>
          <w:szCs w:val="23"/>
          <w:lang w:val="es-PR"/>
        </w:rPr>
      </w:pPr>
      <w:r w:rsidRPr="00AF1B31">
        <w:rPr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31114</wp:posOffset>
            </wp:positionV>
            <wp:extent cx="819150" cy="866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B31">
        <w:rPr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2540</wp:posOffset>
            </wp:positionV>
            <wp:extent cx="800100" cy="895350"/>
            <wp:effectExtent l="19050" t="0" r="0" b="0"/>
            <wp:wrapNone/>
            <wp:docPr id="383" name="Picture 383" descr="C:\Users\user\AppData\Local\Microsoft\Windows\Temporary Internet Files\Content.IE5\NI7OCPPX\MC9002504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Users\user\AppData\Local\Microsoft\Windows\Temporary Internet Files\Content.IE5\NI7OCPPX\MC90025042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B31"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68580</wp:posOffset>
            </wp:positionV>
            <wp:extent cx="809625" cy="828675"/>
            <wp:effectExtent l="19050" t="0" r="9525" b="0"/>
            <wp:wrapNone/>
            <wp:docPr id="384" name="Picture 384" descr="C:\Users\user\AppData\Local\Microsoft\Windows\Temporary Internet Files\Content.IE5\J9HU0DP2\MC900233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Users\user\AppData\Local\Microsoft\Windows\Temporary Internet Files\Content.IE5\J9HU0DP2\MC90023331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B31">
        <w:rPr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2190749</wp:posOffset>
            </wp:positionH>
            <wp:positionV relativeFrom="paragraph">
              <wp:posOffset>31115</wp:posOffset>
            </wp:positionV>
            <wp:extent cx="962025" cy="866775"/>
            <wp:effectExtent l="0" t="0" r="9525" b="0"/>
            <wp:wrapNone/>
            <wp:docPr id="385" name="Picture 385" descr="C:\Users\user\AppData\Local\Microsoft\Windows\Temporary Internet Files\Content.IE5\A2JUSQ2Q\MM9002839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user\AppData\Local\Microsoft\Windows\Temporary Internet Files\Content.IE5\A2JUSQ2Q\MM900283930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B31">
        <w:rPr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31115</wp:posOffset>
            </wp:positionV>
            <wp:extent cx="914400" cy="866775"/>
            <wp:effectExtent l="19050" t="0" r="0" b="0"/>
            <wp:wrapNone/>
            <wp:docPr id="386" name="Picture 386" descr="C:\Users\user\AppData\Local\Microsoft\Windows\Temporary Internet Files\Content.IE5\A2JUSQ2Q\MC90019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Users\user\AppData\Local\Microsoft\Windows\Temporary Internet Files\Content.IE5\A2JUSQ2Q\MC90019788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B31">
        <w:rPr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2540</wp:posOffset>
            </wp:positionV>
            <wp:extent cx="904875" cy="895350"/>
            <wp:effectExtent l="19050" t="0" r="9525" b="0"/>
            <wp:wrapNone/>
            <wp:docPr id="387" name="Picture 387" descr="C:\Users\user\AppData\Local\Microsoft\Windows\Temporary Internet Files\Content.IE5\A2JUSQ2Q\MC900186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Users\user\AppData\Local\Microsoft\Windows\Temporary Internet Files\Content.IE5\A2JUSQ2Q\MC90018629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B31">
        <w:rPr>
          <w:noProof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31115</wp:posOffset>
            </wp:positionV>
            <wp:extent cx="1047750" cy="866775"/>
            <wp:effectExtent l="19050" t="0" r="0" b="0"/>
            <wp:wrapNone/>
            <wp:docPr id="388" name="Picture 388" descr="C:\Users\user\AppData\Local\Microsoft\Windows\Temporary Internet Files\Content.IE5\HVMRXPA4\MC90021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:\Users\user\AppData\Local\Microsoft\Windows\Temporary Internet Files\Content.IE5\HVMRXPA4\MC90021214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009" w:rsidRPr="00AF1B31">
        <w:rPr>
          <w:sz w:val="23"/>
          <w:szCs w:val="23"/>
          <w:lang w:val="es-PR"/>
        </w:rPr>
        <w:t xml:space="preserve">   </w:t>
      </w:r>
      <w:r w:rsidR="00FB2009" w:rsidRPr="00AF1B31">
        <w:rPr>
          <w:rFonts w:ascii="Verdana" w:hAnsi="Verdana"/>
          <w:color w:val="000000"/>
          <w:sz w:val="23"/>
          <w:szCs w:val="23"/>
          <w:lang w:val="es-PR"/>
        </w:rPr>
        <w:t xml:space="preserve">          </w:t>
      </w:r>
    </w:p>
    <w:p w:rsidR="00FB2009" w:rsidRPr="00AF1B31" w:rsidRDefault="00FB2009" w:rsidP="00DF5660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Verdana" w:hAnsi="Verdana"/>
          <w:color w:val="000000"/>
          <w:sz w:val="23"/>
          <w:szCs w:val="23"/>
          <w:lang w:val="es-PR"/>
        </w:rPr>
      </w:pPr>
    </w:p>
    <w:p w:rsidR="008D3158" w:rsidRPr="00AF1B31" w:rsidRDefault="008D3158" w:rsidP="008D3158">
      <w:pPr>
        <w:pStyle w:val="Level1"/>
        <w:numPr>
          <w:ilvl w:val="0"/>
          <w:numId w:val="0"/>
        </w:numPr>
        <w:tabs>
          <w:tab w:val="left" w:pos="-1440"/>
        </w:tabs>
        <w:ind w:left="1440"/>
        <w:jc w:val="center"/>
        <w:outlineLvl w:val="9"/>
        <w:rPr>
          <w:rFonts w:ascii="Book Antiqua" w:hAnsi="Book Antiqua"/>
          <w:sz w:val="23"/>
          <w:szCs w:val="23"/>
          <w:lang w:val="es-PR"/>
        </w:rPr>
      </w:pPr>
    </w:p>
    <w:p w:rsidR="008D3158" w:rsidRPr="00AF1B31" w:rsidRDefault="008D3158" w:rsidP="008D3158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Book Antiqua" w:hAnsi="Book Antiqua"/>
          <w:sz w:val="23"/>
          <w:szCs w:val="23"/>
          <w:lang w:val="es-PR"/>
        </w:rPr>
      </w:pPr>
    </w:p>
    <w:p w:rsidR="008D3158" w:rsidRPr="00AF1B31" w:rsidRDefault="008D3158" w:rsidP="008D3158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Book Antiqua" w:hAnsi="Book Antiqua"/>
          <w:sz w:val="23"/>
          <w:szCs w:val="23"/>
          <w:lang w:val="es-PR"/>
        </w:rPr>
      </w:pPr>
    </w:p>
    <w:p w:rsidR="004A774F" w:rsidRPr="00AF1B31" w:rsidRDefault="004A774F" w:rsidP="008D3158">
      <w:pPr>
        <w:pStyle w:val="Level1"/>
        <w:numPr>
          <w:ilvl w:val="0"/>
          <w:numId w:val="0"/>
        </w:numPr>
        <w:tabs>
          <w:tab w:val="left" w:pos="-1440"/>
        </w:tabs>
        <w:ind w:left="1440"/>
        <w:outlineLvl w:val="9"/>
        <w:rPr>
          <w:rFonts w:ascii="Book Antiqua" w:hAnsi="Book Antiqua"/>
          <w:sz w:val="16"/>
          <w:szCs w:val="23"/>
          <w:lang w:val="es-PR"/>
        </w:rPr>
      </w:pPr>
    </w:p>
    <w:p w:rsidR="00312C1A" w:rsidRPr="003E7EA0" w:rsidRDefault="00285332" w:rsidP="00285332">
      <w:pPr>
        <w:pStyle w:val="Level1"/>
        <w:numPr>
          <w:ilvl w:val="0"/>
          <w:numId w:val="0"/>
        </w:numPr>
        <w:tabs>
          <w:tab w:val="left" w:pos="-1440"/>
        </w:tabs>
        <w:ind w:left="-360" w:right="-360"/>
        <w:outlineLvl w:val="9"/>
        <w:rPr>
          <w:rFonts w:ascii="Book Antiqua" w:hAnsi="Book Antiqua"/>
          <w:sz w:val="23"/>
          <w:szCs w:val="23"/>
          <w:lang w:val="es-PR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019175" cy="952500"/>
            <wp:effectExtent l="19050" t="0" r="9525" b="0"/>
            <wp:docPr id="6" name="Picture 2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71" cy="95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EDC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181100" cy="990600"/>
            <wp:effectExtent l="19050" t="0" r="0" b="0"/>
            <wp:docPr id="389" name="Picture 389" descr="C:\Users\user\AppData\Local\Microsoft\Windows\Temporary Internet Files\Content.IE5\J9HU0DP2\MC9003890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C:\Users\user\AppData\Local\Microsoft\Windows\Temporary Internet Files\Content.IE5\J9HU0DP2\MC90038900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009" w:rsidRPr="003E7EA0">
        <w:rPr>
          <w:rFonts w:ascii="Verdana" w:hAnsi="Verdana"/>
          <w:color w:val="000000"/>
          <w:sz w:val="23"/>
          <w:szCs w:val="23"/>
          <w:lang w:val="es-PR"/>
        </w:rPr>
        <w:t xml:space="preserve"> </w:t>
      </w:r>
      <w:r w:rsidR="00534F84" w:rsidRPr="003E7EA0">
        <w:rPr>
          <w:rFonts w:ascii="Verdana" w:hAnsi="Verdana"/>
          <w:color w:val="000000"/>
          <w:sz w:val="23"/>
          <w:szCs w:val="23"/>
          <w:lang w:val="es-PR"/>
        </w:rPr>
        <w:t xml:space="preserve"> </w:t>
      </w:r>
      <w:r w:rsidR="00FB2009" w:rsidRPr="003E7EA0">
        <w:rPr>
          <w:rFonts w:ascii="Verdana" w:hAnsi="Verdana"/>
          <w:color w:val="000000"/>
          <w:sz w:val="23"/>
          <w:szCs w:val="23"/>
          <w:lang w:val="es-PR"/>
        </w:rPr>
        <w:t xml:space="preserve"> </w:t>
      </w:r>
      <w:r w:rsidR="00845EDC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333500" cy="952500"/>
            <wp:effectExtent l="19050" t="0" r="0" b="0"/>
            <wp:docPr id="390" name="Picture 390" descr="C:\Users\user\AppData\Local\Microsoft\Windows\Temporary Internet Files\Content.IE5\A2JUSQ2Q\MC900331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user\AppData\Local\Microsoft\Windows\Temporary Internet Files\Content.IE5\A2JUSQ2Q\MC90033169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F84" w:rsidRPr="003E7EA0">
        <w:rPr>
          <w:rFonts w:ascii="Verdana" w:hAnsi="Verdana"/>
          <w:color w:val="000000"/>
          <w:sz w:val="23"/>
          <w:szCs w:val="23"/>
          <w:lang w:val="es-PR"/>
        </w:rPr>
        <w:t xml:space="preserve"> </w:t>
      </w:r>
      <w:r w:rsidR="004A774F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304925" cy="990600"/>
            <wp:effectExtent l="19050" t="0" r="9525" b="0"/>
            <wp:docPr id="1" name="Picture 326" descr="C:\Users\user\AppData\Local\Microsoft\Windows\Temporary Internet Files\Content.IE5\A2JUSQ2Q\MC900237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user\AppData\Local\Microsoft\Windows\Temporary Internet Files\Content.IE5\A2JUSQ2Q\MC90023723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74F"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1152525" cy="923925"/>
            <wp:effectExtent l="19050" t="0" r="9525" b="0"/>
            <wp:docPr id="4" name="Picture 339" descr="C:\Users\user\Pictures\poul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:\Users\user\Pictures\poultr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1A" w:rsidRPr="003E7EA0" w:rsidRDefault="00312C1A">
      <w:pPr>
        <w:rPr>
          <w:rFonts w:ascii="Book Antiqua" w:hAnsi="Book Antiqua"/>
          <w:sz w:val="23"/>
          <w:szCs w:val="23"/>
          <w:lang w:val="es-PR"/>
        </w:rPr>
      </w:pPr>
    </w:p>
    <w:p w:rsidR="007A2F90" w:rsidRPr="008405D2" w:rsidRDefault="00AF1B31" w:rsidP="009D791E">
      <w:pPr>
        <w:jc w:val="center"/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</w:pPr>
      <w:r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 xml:space="preserve">Si usted </w:t>
      </w:r>
      <w:r w:rsidR="00B2307A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>contestó</w:t>
      </w:r>
      <w:r w:rsidR="008A6073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 xml:space="preserve"> </w:t>
      </w:r>
      <w:r w:rsidR="00F254BC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>que sí</w:t>
      </w:r>
      <w:r w:rsidR="008A6073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>,</w:t>
      </w:r>
      <w:r w:rsidR="008405D2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 xml:space="preserve"> por favor</w:t>
      </w:r>
      <w:r w:rsidR="008A6073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 xml:space="preserve"> complete la siguiente </w:t>
      </w:r>
      <w:r w:rsidR="008405D2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>i</w:t>
      </w:r>
      <w:r w:rsidR="00B2307A" w:rsidRPr="008405D2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>nformación</w:t>
      </w:r>
      <w:r w:rsidR="00F254BC">
        <w:rPr>
          <w:rFonts w:ascii="Book Antiqua" w:hAnsi="Book Antiqua" w:cs="Miriam Fixed"/>
          <w:b/>
          <w:i/>
          <w:sz w:val="22"/>
          <w:szCs w:val="23"/>
          <w:u w:val="single"/>
          <w:lang w:val="es-PR"/>
        </w:rPr>
        <w:t>:</w:t>
      </w:r>
    </w:p>
    <w:p w:rsidR="007A2F90" w:rsidRPr="00B2307A" w:rsidRDefault="007A2F90" w:rsidP="007A2F90">
      <w:pPr>
        <w:jc w:val="center"/>
        <w:rPr>
          <w:rFonts w:ascii="Book Antiqua" w:hAnsi="Book Antiqua" w:cs="Miriam Fixed"/>
          <w:sz w:val="22"/>
          <w:szCs w:val="22"/>
          <w:lang w:val="es-PR"/>
        </w:rPr>
      </w:pPr>
    </w:p>
    <w:p w:rsidR="00285332" w:rsidRPr="00B2307A" w:rsidRDefault="008A6073" w:rsidP="00285332">
      <w:pPr>
        <w:rPr>
          <w:rFonts w:ascii="Book Antiqua" w:hAnsi="Book Antiqua" w:cs="Miriam Fixed"/>
          <w:szCs w:val="22"/>
          <w:lang w:val="es-PR"/>
        </w:rPr>
      </w:pPr>
      <w:r w:rsidRPr="00B2307A">
        <w:rPr>
          <w:rFonts w:ascii="Book Antiqua" w:hAnsi="Book Antiqua" w:cs="Miriam Fixed"/>
          <w:szCs w:val="22"/>
          <w:lang w:val="es-PR"/>
        </w:rPr>
        <w:t>Nombre del Padre</w:t>
      </w:r>
      <w:r w:rsidR="00F254BC">
        <w:rPr>
          <w:rFonts w:ascii="Book Antiqua" w:hAnsi="Book Antiqua" w:cs="Miriam Fixed"/>
          <w:szCs w:val="22"/>
          <w:lang w:val="es-PR"/>
        </w:rPr>
        <w:t>/Encargado</w:t>
      </w:r>
      <w:r w:rsidR="00B2307A">
        <w:rPr>
          <w:rFonts w:ascii="Book Antiqua" w:hAnsi="Book Antiqua" w:cs="Miriam Fixed"/>
          <w:szCs w:val="22"/>
          <w:lang w:val="es-PR"/>
        </w:rPr>
        <w:t>:</w:t>
      </w:r>
      <w:r w:rsidR="00F254BC">
        <w:rPr>
          <w:rFonts w:ascii="Book Antiqua" w:hAnsi="Book Antiqua" w:cs="Miriam Fixed"/>
          <w:szCs w:val="22"/>
          <w:lang w:val="es-PR"/>
        </w:rPr>
        <w:t xml:space="preserve"> </w:t>
      </w:r>
      <w:r w:rsidR="00B2307A">
        <w:rPr>
          <w:rFonts w:ascii="Book Antiqua" w:hAnsi="Book Antiqua" w:cs="Miriam Fixed"/>
          <w:szCs w:val="22"/>
          <w:lang w:val="es-PR"/>
        </w:rPr>
        <w:t>_</w:t>
      </w:r>
      <w:r w:rsidR="00285332" w:rsidRPr="00B2307A">
        <w:rPr>
          <w:rFonts w:ascii="Book Antiqua" w:hAnsi="Book Antiqua" w:cs="Miriam Fixed"/>
          <w:szCs w:val="22"/>
          <w:lang w:val="es-PR"/>
        </w:rPr>
        <w:t>_____________________________________</w:t>
      </w:r>
      <w:r w:rsidR="00F254BC">
        <w:rPr>
          <w:rFonts w:ascii="Book Antiqua" w:hAnsi="Book Antiqua" w:cs="Miriam Fixed"/>
          <w:szCs w:val="22"/>
          <w:lang w:val="es-PR"/>
        </w:rPr>
        <w:t>______________</w:t>
      </w:r>
    </w:p>
    <w:p w:rsidR="00285332" w:rsidRPr="00B2307A" w:rsidRDefault="00285332" w:rsidP="00285332">
      <w:pPr>
        <w:rPr>
          <w:rFonts w:ascii="Book Antiqua" w:hAnsi="Book Antiqua" w:cs="Miriam Fixed"/>
          <w:szCs w:val="22"/>
          <w:lang w:val="es-PR"/>
        </w:rPr>
      </w:pPr>
    </w:p>
    <w:p w:rsidR="00285332" w:rsidRPr="00B2307A" w:rsidRDefault="00B2307A" w:rsidP="00285332">
      <w:pPr>
        <w:rPr>
          <w:rFonts w:ascii="Book Antiqua" w:hAnsi="Book Antiqua" w:cs="Miriam Fixed"/>
          <w:szCs w:val="22"/>
          <w:lang w:val="es-PR"/>
        </w:rPr>
      </w:pPr>
      <w:r w:rsidRPr="00B2307A">
        <w:rPr>
          <w:rFonts w:ascii="Book Antiqua" w:hAnsi="Book Antiqua" w:cs="Miriam Fixed"/>
          <w:szCs w:val="22"/>
          <w:lang w:val="es-PR"/>
        </w:rPr>
        <w:t>Dirección</w:t>
      </w:r>
      <w:r w:rsidR="008A6073" w:rsidRPr="00B2307A">
        <w:rPr>
          <w:rFonts w:ascii="Book Antiqua" w:hAnsi="Book Antiqua" w:cs="Miriam Fixed"/>
          <w:szCs w:val="22"/>
          <w:lang w:val="es-PR"/>
        </w:rPr>
        <w:t xml:space="preserve"> </w:t>
      </w:r>
      <w:r w:rsidRPr="00B2307A">
        <w:rPr>
          <w:rFonts w:ascii="Book Antiqua" w:hAnsi="Book Antiqua" w:cs="Miriam Fixed"/>
          <w:szCs w:val="22"/>
          <w:lang w:val="es-PR"/>
        </w:rPr>
        <w:t>Física</w:t>
      </w:r>
      <w:r w:rsidR="00285332" w:rsidRPr="00B2307A">
        <w:rPr>
          <w:rFonts w:ascii="Book Antiqua" w:hAnsi="Book Antiqua" w:cs="Miriam Fixed"/>
          <w:szCs w:val="22"/>
          <w:lang w:val="es-PR"/>
        </w:rPr>
        <w:t>: ______________________________________________________________</w:t>
      </w:r>
      <w:r w:rsidR="00F254BC">
        <w:rPr>
          <w:rFonts w:ascii="Book Antiqua" w:hAnsi="Book Antiqua" w:cs="Miriam Fixed"/>
          <w:szCs w:val="22"/>
          <w:lang w:val="es-PR"/>
        </w:rPr>
        <w:t>___</w:t>
      </w:r>
    </w:p>
    <w:p w:rsidR="00285332" w:rsidRPr="00B2307A" w:rsidRDefault="00285332" w:rsidP="00285332">
      <w:pPr>
        <w:rPr>
          <w:rFonts w:ascii="Book Antiqua" w:hAnsi="Book Antiqua" w:cs="Miriam Fixed"/>
          <w:szCs w:val="22"/>
          <w:lang w:val="es-PR"/>
        </w:rPr>
      </w:pPr>
    </w:p>
    <w:p w:rsidR="00285332" w:rsidRPr="00B2307A" w:rsidRDefault="00B2307A" w:rsidP="00285332">
      <w:pPr>
        <w:rPr>
          <w:rFonts w:ascii="Book Antiqua" w:hAnsi="Book Antiqua" w:cs="Miriam Fixed"/>
          <w:szCs w:val="22"/>
          <w:lang w:val="es-PR"/>
        </w:rPr>
      </w:pPr>
      <w:r w:rsidRPr="00B2307A">
        <w:rPr>
          <w:rFonts w:ascii="Book Antiqua" w:hAnsi="Book Antiqua" w:cs="Miriam Fixed"/>
          <w:szCs w:val="22"/>
          <w:lang w:val="es-PR"/>
        </w:rPr>
        <w:t>Teléfono</w:t>
      </w:r>
      <w:r w:rsidR="00285332" w:rsidRPr="00B2307A">
        <w:rPr>
          <w:rFonts w:ascii="Book Antiqua" w:hAnsi="Book Antiqua" w:cs="Miriam Fixed"/>
          <w:szCs w:val="22"/>
          <w:lang w:val="es-PR"/>
        </w:rPr>
        <w:t xml:space="preserve">: (_____)-_______-________ </w:t>
      </w:r>
      <w:r w:rsidR="008A6073" w:rsidRPr="00B2307A">
        <w:rPr>
          <w:rFonts w:ascii="Book Antiqua" w:hAnsi="Book Antiqua" w:cs="Miriam Fixed"/>
          <w:szCs w:val="22"/>
          <w:lang w:val="es-PR"/>
        </w:rPr>
        <w:t>Mejor tiempo para ser contactado</w:t>
      </w:r>
      <w:r w:rsidR="00285332" w:rsidRPr="00B2307A">
        <w:rPr>
          <w:rFonts w:ascii="Book Antiqua" w:hAnsi="Book Antiqua" w:cs="Miriam Fixed"/>
          <w:szCs w:val="22"/>
          <w:lang w:val="es-PR"/>
        </w:rPr>
        <w:t xml:space="preserve"> _______ AM/PM</w:t>
      </w:r>
    </w:p>
    <w:p w:rsidR="00285332" w:rsidRPr="00B2307A" w:rsidRDefault="00285332" w:rsidP="00285332">
      <w:pPr>
        <w:rPr>
          <w:rFonts w:ascii="Book Antiqua" w:hAnsi="Book Antiqua" w:cs="Miriam Fixed"/>
          <w:szCs w:val="22"/>
          <w:lang w:val="es-PR"/>
        </w:rPr>
      </w:pPr>
    </w:p>
    <w:p w:rsidR="00285332" w:rsidRPr="00B2307A" w:rsidRDefault="00B2307A" w:rsidP="00285332">
      <w:pPr>
        <w:rPr>
          <w:rFonts w:ascii="Book Antiqua" w:hAnsi="Book Antiqua" w:cs="Miriam Fixed"/>
          <w:szCs w:val="22"/>
          <w:lang w:val="es-PR"/>
        </w:rPr>
      </w:pPr>
      <w:r w:rsidRPr="00B2307A">
        <w:rPr>
          <w:rFonts w:ascii="Book Antiqua" w:hAnsi="Book Antiqua" w:cs="Miriam Fixed"/>
          <w:szCs w:val="22"/>
          <w:lang w:val="es-PR"/>
        </w:rPr>
        <w:t>Dirección</w:t>
      </w:r>
      <w:r w:rsidR="008A6073" w:rsidRPr="00B2307A">
        <w:rPr>
          <w:rFonts w:ascii="Book Antiqua" w:hAnsi="Book Antiqua" w:cs="Miriam Fixed"/>
          <w:szCs w:val="22"/>
          <w:lang w:val="es-PR"/>
        </w:rPr>
        <w:t xml:space="preserve"> anterior</w:t>
      </w:r>
      <w:r w:rsidR="00F81CA2" w:rsidRPr="00B2307A">
        <w:rPr>
          <w:rFonts w:ascii="Book Antiqua" w:hAnsi="Book Antiqua" w:cs="Miriam Fixed"/>
          <w:szCs w:val="22"/>
          <w:lang w:val="es-PR"/>
        </w:rPr>
        <w:t>: _</w:t>
      </w:r>
      <w:r w:rsidRPr="00B2307A">
        <w:rPr>
          <w:rFonts w:ascii="Book Antiqua" w:hAnsi="Book Antiqua" w:cs="Miriam Fixed"/>
          <w:szCs w:val="22"/>
          <w:lang w:val="es-PR"/>
        </w:rPr>
        <w:t>________</w:t>
      </w:r>
      <w:r w:rsidR="00285332" w:rsidRPr="00B2307A">
        <w:rPr>
          <w:rFonts w:ascii="Book Antiqua" w:hAnsi="Book Antiqua" w:cs="Miriam Fixed"/>
          <w:szCs w:val="22"/>
          <w:lang w:val="es-PR"/>
        </w:rPr>
        <w:t xml:space="preserve">____________________________________________________ </w:t>
      </w:r>
    </w:p>
    <w:p w:rsidR="00285332" w:rsidRPr="00B2307A" w:rsidRDefault="00285332" w:rsidP="00285332">
      <w:pPr>
        <w:rPr>
          <w:rFonts w:ascii="Book Antiqua" w:hAnsi="Book Antiqua" w:cs="Miriam Fixed"/>
          <w:szCs w:val="22"/>
          <w:lang w:val="es-PR"/>
        </w:rPr>
      </w:pPr>
    </w:p>
    <w:p w:rsidR="00285332" w:rsidRDefault="00B2307A" w:rsidP="00285332">
      <w:pPr>
        <w:rPr>
          <w:rFonts w:ascii="Book Antiqua" w:hAnsi="Book Antiqua" w:cs="Miriam Fixed"/>
          <w:szCs w:val="22"/>
          <w:lang w:val="es-PR"/>
        </w:rPr>
      </w:pPr>
      <w:r w:rsidRPr="00B2307A">
        <w:rPr>
          <w:rFonts w:ascii="Book Antiqua" w:hAnsi="Book Antiqua" w:cs="Miriam Fixed"/>
          <w:szCs w:val="22"/>
          <w:lang w:val="es-PR"/>
        </w:rPr>
        <w:t>Nombre del estudiante</w:t>
      </w:r>
      <w:r w:rsidR="00285332" w:rsidRPr="00B2307A">
        <w:rPr>
          <w:rFonts w:ascii="Book Antiqua" w:hAnsi="Book Antiqua" w:cs="Miriam Fixed"/>
          <w:szCs w:val="22"/>
          <w:lang w:val="es-PR"/>
        </w:rPr>
        <w:t>: ____________________</w:t>
      </w:r>
      <w:r w:rsidRPr="00B2307A">
        <w:rPr>
          <w:rFonts w:ascii="Book Antiqua" w:hAnsi="Book Antiqua" w:cs="Miriam Fixed"/>
          <w:szCs w:val="22"/>
          <w:lang w:val="es-PR"/>
        </w:rPr>
        <w:t>__</w:t>
      </w:r>
      <w:r w:rsidR="00285332" w:rsidRPr="00B2307A">
        <w:rPr>
          <w:rFonts w:ascii="Book Antiqua" w:hAnsi="Book Antiqua" w:cs="Miriam Fixed"/>
          <w:szCs w:val="22"/>
          <w:lang w:val="es-PR"/>
        </w:rPr>
        <w:t xml:space="preserve">____ </w:t>
      </w:r>
      <w:r w:rsidR="009E5A18">
        <w:rPr>
          <w:rFonts w:ascii="Book Antiqua" w:hAnsi="Book Antiqua" w:cs="Miriam Fixed"/>
          <w:szCs w:val="22"/>
          <w:lang w:val="es-PR"/>
        </w:rPr>
        <w:t>Edad_</w:t>
      </w:r>
      <w:r w:rsidR="00285332" w:rsidRPr="00B2307A">
        <w:rPr>
          <w:rFonts w:ascii="Book Antiqua" w:hAnsi="Book Antiqua" w:cs="Miriam Fixed"/>
          <w:szCs w:val="22"/>
          <w:lang w:val="es-PR"/>
        </w:rPr>
        <w:t>________</w:t>
      </w:r>
      <w:r w:rsidR="009E5A18">
        <w:rPr>
          <w:rFonts w:ascii="Book Antiqua" w:hAnsi="Book Antiqua" w:cs="Miriam Fixed"/>
          <w:szCs w:val="22"/>
          <w:lang w:val="es-PR"/>
        </w:rPr>
        <w:t xml:space="preserve">_ </w:t>
      </w:r>
      <w:r w:rsidRPr="00B2307A">
        <w:rPr>
          <w:rFonts w:ascii="Book Antiqua" w:hAnsi="Book Antiqua" w:cs="Miriam Fixed"/>
          <w:szCs w:val="22"/>
          <w:lang w:val="es-PR"/>
        </w:rPr>
        <w:t>Grado</w:t>
      </w:r>
      <w:r w:rsidR="00285332" w:rsidRPr="00B2307A">
        <w:rPr>
          <w:rFonts w:ascii="Book Antiqua" w:hAnsi="Book Antiqua" w:cs="Miriam Fixed"/>
          <w:szCs w:val="22"/>
          <w:lang w:val="es-PR"/>
        </w:rPr>
        <w:t>__</w:t>
      </w:r>
      <w:r w:rsidR="009E5A18">
        <w:rPr>
          <w:rFonts w:ascii="Book Antiqua" w:hAnsi="Book Antiqua" w:cs="Miriam Fixed"/>
          <w:szCs w:val="22"/>
          <w:lang w:val="es-PR"/>
        </w:rPr>
        <w:t>_</w:t>
      </w:r>
      <w:r w:rsidR="00285332" w:rsidRPr="00B2307A">
        <w:rPr>
          <w:rFonts w:ascii="Book Antiqua" w:hAnsi="Book Antiqua" w:cs="Miriam Fixed"/>
          <w:szCs w:val="22"/>
          <w:lang w:val="es-PR"/>
        </w:rPr>
        <w:t>______</w:t>
      </w:r>
    </w:p>
    <w:p w:rsidR="008405D2" w:rsidRDefault="008405D2" w:rsidP="00285332">
      <w:pPr>
        <w:rPr>
          <w:rFonts w:ascii="Book Antiqua" w:hAnsi="Book Antiqua" w:cs="Miriam Fixed"/>
          <w:szCs w:val="22"/>
          <w:lang w:val="es-PR"/>
        </w:rPr>
      </w:pPr>
    </w:p>
    <w:p w:rsidR="00285332" w:rsidRPr="003E7EA0" w:rsidRDefault="008405D2" w:rsidP="00285332">
      <w:pPr>
        <w:rPr>
          <w:rFonts w:ascii="Book Antiqua" w:hAnsi="Book Antiqua" w:cs="Miriam Fixed"/>
          <w:szCs w:val="22"/>
          <w:lang w:val="es-PR"/>
        </w:rPr>
      </w:pPr>
      <w:r w:rsidRPr="00B2307A">
        <w:rPr>
          <w:rFonts w:ascii="Book Antiqua" w:hAnsi="Book Antiqua" w:cs="Miriam Fixed"/>
          <w:szCs w:val="22"/>
          <w:lang w:val="es-PR"/>
        </w:rPr>
        <w:t>Nombre del estudia</w:t>
      </w:r>
      <w:r w:rsidR="009E5A18">
        <w:rPr>
          <w:rFonts w:ascii="Book Antiqua" w:hAnsi="Book Antiqua" w:cs="Miriam Fixed"/>
          <w:szCs w:val="22"/>
          <w:lang w:val="es-PR"/>
        </w:rPr>
        <w:t>nte: __________________________ Edad_</w:t>
      </w:r>
      <w:r w:rsidRPr="00B2307A">
        <w:rPr>
          <w:rFonts w:ascii="Book Antiqua" w:hAnsi="Book Antiqua" w:cs="Miriam Fixed"/>
          <w:szCs w:val="22"/>
          <w:lang w:val="es-PR"/>
        </w:rPr>
        <w:t>_________</w:t>
      </w:r>
      <w:r w:rsidR="009E5A18">
        <w:rPr>
          <w:rFonts w:ascii="Book Antiqua" w:hAnsi="Book Antiqua" w:cs="Miriam Fixed"/>
          <w:szCs w:val="22"/>
          <w:lang w:val="es-PR"/>
        </w:rPr>
        <w:t xml:space="preserve"> </w:t>
      </w:r>
      <w:r w:rsidRPr="00B2307A">
        <w:rPr>
          <w:rFonts w:ascii="Book Antiqua" w:hAnsi="Book Antiqua" w:cs="Miriam Fixed"/>
          <w:szCs w:val="22"/>
          <w:lang w:val="es-PR"/>
        </w:rPr>
        <w:t>Grado___</w:t>
      </w:r>
      <w:r w:rsidR="009E5A18">
        <w:rPr>
          <w:rFonts w:ascii="Book Antiqua" w:hAnsi="Book Antiqua" w:cs="Miriam Fixed"/>
          <w:szCs w:val="22"/>
          <w:lang w:val="es-PR"/>
        </w:rPr>
        <w:t>_</w:t>
      </w:r>
      <w:r w:rsidRPr="00B2307A">
        <w:rPr>
          <w:rFonts w:ascii="Book Antiqua" w:hAnsi="Book Antiqua" w:cs="Miriam Fixed"/>
          <w:szCs w:val="22"/>
          <w:lang w:val="es-PR"/>
        </w:rPr>
        <w:t>____</w:t>
      </w:r>
      <w:r w:rsidR="007F6ED5">
        <w:rPr>
          <w:rFonts w:ascii="Book Antiqua" w:hAnsi="Book Antiqua" w:cs="Miriam Fixed"/>
          <w:szCs w:val="22"/>
          <w:lang w:val="es-PR"/>
        </w:rPr>
        <w:t>_</w:t>
      </w:r>
    </w:p>
    <w:sectPr w:rsidR="00285332" w:rsidRPr="003E7EA0" w:rsidSect="00F81CA2">
      <w:headerReference w:type="default" r:id="rId21"/>
      <w:footerReference w:type="default" r:id="rId22"/>
      <w:pgSz w:w="12240" w:h="15840"/>
      <w:pgMar w:top="-540" w:right="1170" w:bottom="270" w:left="1440" w:header="63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6" w:rsidRDefault="00944476">
      <w:r>
        <w:separator/>
      </w:r>
    </w:p>
  </w:endnote>
  <w:endnote w:type="continuationSeparator" w:id="0">
    <w:p w:rsidR="00944476" w:rsidRDefault="009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C6" w:rsidRPr="00F254BC" w:rsidRDefault="008A080E" w:rsidP="00FD42C6">
    <w:pPr>
      <w:jc w:val="center"/>
      <w:rPr>
        <w:rFonts w:ascii="Book Antiqua" w:hAnsi="Book Antiqua" w:cs="Comic Sans MS"/>
        <w:b/>
        <w:bCs/>
        <w:sz w:val="20"/>
        <w:szCs w:val="19"/>
        <w:u w:val="single"/>
        <w:lang w:val="es-MX"/>
      </w:rPr>
    </w:pPr>
    <w:r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Para someter este referido, por favor </w:t>
    </w:r>
    <w:r w:rsidR="00F254BC"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envíelo por </w:t>
    </w:r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fax</w:t>
    </w:r>
    <w:r w:rsidR="0092129C"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a</w:t>
    </w:r>
    <w:r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</w:t>
    </w:r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518-289-5623</w:t>
    </w:r>
    <w:r w:rsidR="00D1464F"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,</w:t>
    </w:r>
    <w:r w:rsidR="00FD42C6"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o</w:t>
    </w:r>
    <w:r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por correo a</w:t>
    </w:r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NYS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Migrant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Education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Program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-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Identification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&amp;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Recruitment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Office:</w:t>
    </w:r>
    <w:r w:rsidR="00FD42C6" w:rsidRP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</w:t>
    </w:r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100 Saratoga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Village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Blvd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, Suite 41, </w:t>
    </w:r>
    <w:proofErr w:type="spellStart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>Ballston</w:t>
    </w:r>
    <w:proofErr w:type="spellEnd"/>
    <w:r w:rsidR="00F254BC">
      <w:rPr>
        <w:rFonts w:ascii="Book Antiqua" w:hAnsi="Book Antiqua" w:cs="Comic Sans MS"/>
        <w:b/>
        <w:bCs/>
        <w:sz w:val="20"/>
        <w:szCs w:val="19"/>
        <w:u w:val="single"/>
        <w:lang w:val="es-MX"/>
      </w:rPr>
      <w:t xml:space="preserve"> Spa, NY 12020</w:t>
    </w:r>
  </w:p>
  <w:p w:rsidR="00317F56" w:rsidRPr="00F254BC" w:rsidRDefault="00317F56" w:rsidP="00FD42C6">
    <w:pPr>
      <w:pStyle w:val="Footer"/>
      <w:rPr>
        <w:szCs w:val="19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6" w:rsidRDefault="00944476">
      <w:r>
        <w:separator/>
      </w:r>
    </w:p>
  </w:footnote>
  <w:footnote w:type="continuationSeparator" w:id="0">
    <w:p w:rsidR="00944476" w:rsidRDefault="0094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BE" w:rsidRPr="00EF17F0" w:rsidRDefault="003171BE" w:rsidP="00EF17F0">
    <w:pPr>
      <w:pStyle w:val="Title"/>
      <w:rPr>
        <w:smallCaps/>
        <w:szCs w:val="28"/>
      </w:rPr>
    </w:pPr>
  </w:p>
  <w:p w:rsidR="00A949B3" w:rsidRPr="00EF17F0" w:rsidRDefault="007F6ED5">
    <w:pPr>
      <w:pStyle w:val="Header"/>
      <w:rPr>
        <w:b/>
        <w:smallCaps/>
      </w:rPr>
    </w:pPr>
    <w:r>
      <w:rPr>
        <w:b/>
        <w:smallCaps/>
        <w:noProof/>
      </w:rPr>
      <w:drawing>
        <wp:anchor distT="0" distB="0" distL="114300" distR="114300" simplePos="0" relativeHeight="251659264" behindDoc="1" locked="0" layoutInCell="1" allowOverlap="1" wp14:anchorId="120C06C6" wp14:editId="726C992B">
          <wp:simplePos x="0" y="0"/>
          <wp:positionH relativeFrom="column">
            <wp:posOffset>6019800</wp:posOffset>
          </wp:positionH>
          <wp:positionV relativeFrom="paragraph">
            <wp:posOffset>8710930</wp:posOffset>
          </wp:positionV>
          <wp:extent cx="571500" cy="533400"/>
          <wp:effectExtent l="19050" t="0" r="0" b="0"/>
          <wp:wrapNone/>
          <wp:docPr id="8" name="Picture 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1A51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FD6D8AE"/>
    <w:name w:val="Numbered List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8433D2"/>
    <w:multiLevelType w:val="hybridMultilevel"/>
    <w:tmpl w:val="8C82CA1E"/>
    <w:lvl w:ilvl="0" w:tplc="478069DC">
      <w:numFmt w:val="bullet"/>
      <w:lvlText w:val=""/>
      <w:lvlJc w:val="left"/>
      <w:pPr>
        <w:ind w:left="1440" w:hanging="72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F0E67"/>
    <w:multiLevelType w:val="hybridMultilevel"/>
    <w:tmpl w:val="655E38B8"/>
    <w:lvl w:ilvl="0" w:tplc="478069DC"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6E65D4"/>
    <w:multiLevelType w:val="hybridMultilevel"/>
    <w:tmpl w:val="8EAE3770"/>
    <w:lvl w:ilvl="0" w:tplc="2DF8E636">
      <w:numFmt w:val="bullet"/>
      <w:lvlText w:val=""/>
      <w:legacy w:legacy="1" w:legacySpace="0" w:legacyIndent="720"/>
      <w:lvlJc w:val="left"/>
      <w:pPr>
        <w:ind w:left="2160" w:hanging="72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275D3F"/>
    <w:multiLevelType w:val="hybridMultilevel"/>
    <w:tmpl w:val="FD2E9188"/>
    <w:lvl w:ilvl="0" w:tplc="478069DC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465"/>
    <w:multiLevelType w:val="hybridMultilevel"/>
    <w:tmpl w:val="B67AECEC"/>
    <w:lvl w:ilvl="0" w:tplc="33689F64">
      <w:numFmt w:val="bullet"/>
      <w:lvlText w:val=""/>
      <w:legacy w:legacy="1" w:legacySpace="0" w:legacyIndent="720"/>
      <w:lvlJc w:val="left"/>
      <w:pPr>
        <w:ind w:left="216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F5F3F"/>
    <w:multiLevelType w:val="hybridMultilevel"/>
    <w:tmpl w:val="9912C994"/>
    <w:lvl w:ilvl="0" w:tplc="478069DC"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2E0B76"/>
    <w:multiLevelType w:val="hybridMultilevel"/>
    <w:tmpl w:val="F1B070E6"/>
    <w:lvl w:ilvl="0" w:tplc="952883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1602A"/>
    <w:multiLevelType w:val="hybridMultilevel"/>
    <w:tmpl w:val="CA3E202E"/>
    <w:lvl w:ilvl="0" w:tplc="478069DC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0453"/>
    <w:multiLevelType w:val="hybridMultilevel"/>
    <w:tmpl w:val="360CC86A"/>
    <w:lvl w:ilvl="0" w:tplc="0DD2AB58">
      <w:numFmt w:val="bullet"/>
      <w:lvlText w:val=""/>
      <w:legacy w:legacy="1" w:legacySpace="0" w:legacyIndent="720"/>
      <w:lvlJc w:val="left"/>
      <w:pPr>
        <w:ind w:left="1440" w:hanging="72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5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  <w:b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1440"/>
        <w:lvlJc w:val="left"/>
        <w:pPr>
          <w:ind w:left="5760" w:hanging="1440"/>
        </w:pPr>
        <w:rPr>
          <w:rFonts w:ascii="Wingdings" w:hAnsi="Wingdings" w:hint="default"/>
        </w:rPr>
      </w:lvl>
    </w:lvlOverride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00"/>
    <w:rsid w:val="0003375F"/>
    <w:rsid w:val="00037151"/>
    <w:rsid w:val="00070FF1"/>
    <w:rsid w:val="0007731E"/>
    <w:rsid w:val="000779E1"/>
    <w:rsid w:val="00080A4F"/>
    <w:rsid w:val="000B46B4"/>
    <w:rsid w:val="000C4958"/>
    <w:rsid w:val="00123426"/>
    <w:rsid w:val="00134453"/>
    <w:rsid w:val="001428F8"/>
    <w:rsid w:val="001641CD"/>
    <w:rsid w:val="00171ED0"/>
    <w:rsid w:val="001A56FB"/>
    <w:rsid w:val="001B5406"/>
    <w:rsid w:val="001B7726"/>
    <w:rsid w:val="001D2A2A"/>
    <w:rsid w:val="002116F2"/>
    <w:rsid w:val="00246352"/>
    <w:rsid w:val="00285332"/>
    <w:rsid w:val="00292A18"/>
    <w:rsid w:val="00294462"/>
    <w:rsid w:val="002A7992"/>
    <w:rsid w:val="002B3131"/>
    <w:rsid w:val="002D5090"/>
    <w:rsid w:val="002D6610"/>
    <w:rsid w:val="00312C1A"/>
    <w:rsid w:val="003171BE"/>
    <w:rsid w:val="00317F56"/>
    <w:rsid w:val="00340074"/>
    <w:rsid w:val="003457F5"/>
    <w:rsid w:val="003C7506"/>
    <w:rsid w:val="003E0A7F"/>
    <w:rsid w:val="003E7EA0"/>
    <w:rsid w:val="003F3817"/>
    <w:rsid w:val="004358D0"/>
    <w:rsid w:val="00475C3B"/>
    <w:rsid w:val="00485E5D"/>
    <w:rsid w:val="00496400"/>
    <w:rsid w:val="004A774F"/>
    <w:rsid w:val="004F062C"/>
    <w:rsid w:val="00533747"/>
    <w:rsid w:val="00534F84"/>
    <w:rsid w:val="00540F80"/>
    <w:rsid w:val="005613E3"/>
    <w:rsid w:val="00574441"/>
    <w:rsid w:val="005B746D"/>
    <w:rsid w:val="005F4097"/>
    <w:rsid w:val="006B419A"/>
    <w:rsid w:val="006E2637"/>
    <w:rsid w:val="0071702B"/>
    <w:rsid w:val="007345B9"/>
    <w:rsid w:val="00774D62"/>
    <w:rsid w:val="007830F9"/>
    <w:rsid w:val="007A2F90"/>
    <w:rsid w:val="007B0E8F"/>
    <w:rsid w:val="007D677F"/>
    <w:rsid w:val="007D76F2"/>
    <w:rsid w:val="007F6ED5"/>
    <w:rsid w:val="00821DA1"/>
    <w:rsid w:val="008316EF"/>
    <w:rsid w:val="008405D2"/>
    <w:rsid w:val="00845EDC"/>
    <w:rsid w:val="008503D9"/>
    <w:rsid w:val="008625CE"/>
    <w:rsid w:val="00867F10"/>
    <w:rsid w:val="008850C0"/>
    <w:rsid w:val="008A05E8"/>
    <w:rsid w:val="008A080E"/>
    <w:rsid w:val="008A6073"/>
    <w:rsid w:val="008B6096"/>
    <w:rsid w:val="008C44EB"/>
    <w:rsid w:val="008D3158"/>
    <w:rsid w:val="008D648A"/>
    <w:rsid w:val="00907C0F"/>
    <w:rsid w:val="0092129C"/>
    <w:rsid w:val="00925461"/>
    <w:rsid w:val="00931054"/>
    <w:rsid w:val="00944476"/>
    <w:rsid w:val="0094482D"/>
    <w:rsid w:val="00965CE0"/>
    <w:rsid w:val="009D791E"/>
    <w:rsid w:val="009E5A18"/>
    <w:rsid w:val="00A05F55"/>
    <w:rsid w:val="00A35916"/>
    <w:rsid w:val="00A949B3"/>
    <w:rsid w:val="00AA2CBF"/>
    <w:rsid w:val="00AE3B13"/>
    <w:rsid w:val="00AF1B31"/>
    <w:rsid w:val="00B02EB7"/>
    <w:rsid w:val="00B13332"/>
    <w:rsid w:val="00B2307A"/>
    <w:rsid w:val="00B36C36"/>
    <w:rsid w:val="00B45925"/>
    <w:rsid w:val="00B66080"/>
    <w:rsid w:val="00B67604"/>
    <w:rsid w:val="00B75CBB"/>
    <w:rsid w:val="00B84E01"/>
    <w:rsid w:val="00BC0A77"/>
    <w:rsid w:val="00BD39E7"/>
    <w:rsid w:val="00BF29A6"/>
    <w:rsid w:val="00C23459"/>
    <w:rsid w:val="00C254E1"/>
    <w:rsid w:val="00C74D65"/>
    <w:rsid w:val="00CB5F9D"/>
    <w:rsid w:val="00D008F3"/>
    <w:rsid w:val="00D1464F"/>
    <w:rsid w:val="00D204E9"/>
    <w:rsid w:val="00D57EAD"/>
    <w:rsid w:val="00D621FF"/>
    <w:rsid w:val="00D87D08"/>
    <w:rsid w:val="00DA7FCC"/>
    <w:rsid w:val="00DD282E"/>
    <w:rsid w:val="00DE4F21"/>
    <w:rsid w:val="00DF03BC"/>
    <w:rsid w:val="00DF5660"/>
    <w:rsid w:val="00EE1B45"/>
    <w:rsid w:val="00EE4E93"/>
    <w:rsid w:val="00EF17F0"/>
    <w:rsid w:val="00EF1B58"/>
    <w:rsid w:val="00F0459A"/>
    <w:rsid w:val="00F120AB"/>
    <w:rsid w:val="00F254BC"/>
    <w:rsid w:val="00F27FA8"/>
    <w:rsid w:val="00F5755F"/>
    <w:rsid w:val="00F81CA2"/>
    <w:rsid w:val="00F829B8"/>
    <w:rsid w:val="00F9467B"/>
    <w:rsid w:val="00F96096"/>
    <w:rsid w:val="00FB2009"/>
    <w:rsid w:val="00FC2581"/>
    <w:rsid w:val="00FD1657"/>
    <w:rsid w:val="00FD42C6"/>
    <w:rsid w:val="00FF2AB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CE97D-83D8-4499-AA45-2AD0398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39E7"/>
  </w:style>
  <w:style w:type="paragraph" w:customStyle="1" w:styleId="Level1">
    <w:name w:val="Level 1"/>
    <w:basedOn w:val="Normal"/>
    <w:rsid w:val="00BD39E7"/>
    <w:pPr>
      <w:numPr>
        <w:numId w:val="2"/>
      </w:numPr>
      <w:ind w:left="5040" w:hanging="2880"/>
      <w:outlineLvl w:val="0"/>
    </w:pPr>
  </w:style>
  <w:style w:type="paragraph" w:styleId="Title">
    <w:name w:val="Title"/>
    <w:basedOn w:val="Normal"/>
    <w:qFormat/>
    <w:rsid w:val="00BD39E7"/>
    <w:pPr>
      <w:jc w:val="center"/>
    </w:pPr>
    <w:rPr>
      <w:b/>
      <w:sz w:val="28"/>
      <w:szCs w:val="22"/>
    </w:rPr>
  </w:style>
  <w:style w:type="paragraph" w:styleId="BalloonText">
    <w:name w:val="Balloon Text"/>
    <w:basedOn w:val="Normal"/>
    <w:semiHidden/>
    <w:rsid w:val="00BD39E7"/>
    <w:rPr>
      <w:rFonts w:ascii="Tahoma" w:hAnsi="Tahoma"/>
      <w:sz w:val="16"/>
      <w:szCs w:val="16"/>
    </w:rPr>
  </w:style>
  <w:style w:type="paragraph" w:styleId="Header">
    <w:name w:val="header"/>
    <w:basedOn w:val="Normal"/>
    <w:rsid w:val="00EF1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B5406"/>
    <w:pPr>
      <w:ind w:left="720"/>
    </w:pPr>
  </w:style>
  <w:style w:type="character" w:customStyle="1" w:styleId="st1">
    <w:name w:val="st1"/>
    <w:basedOn w:val="DefaultParagraphFont"/>
    <w:rsid w:val="0084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1440-5159-4494-9C67-4581F29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Guardian:</vt:lpstr>
    </vt:vector>
  </TitlesOfParts>
  <Company>The College at Brockport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Guardian:</dc:title>
  <dc:creator>Burch Farms</dc:creator>
  <cp:lastModifiedBy>Emily Hanehan</cp:lastModifiedBy>
  <cp:revision>4</cp:revision>
  <cp:lastPrinted>2013-11-30T06:23:00Z</cp:lastPrinted>
  <dcterms:created xsi:type="dcterms:W3CDTF">2014-10-21T02:33:00Z</dcterms:created>
  <dcterms:modified xsi:type="dcterms:W3CDTF">2017-10-04T13:10:00Z</dcterms:modified>
</cp:coreProperties>
</file>